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2E5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6B2474">
        <w:rPr>
          <w:rFonts w:asciiTheme="minorHAnsi" w:hAnsiTheme="minorHAnsi" w:cstheme="minorHAnsi"/>
          <w:b/>
          <w:sz w:val="24"/>
          <w:szCs w:val="24"/>
        </w:rPr>
        <w:t>iA</w:t>
      </w:r>
      <w:r w:rsidRPr="006B2474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4C97D715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 xml:space="preserve">ul. </w:t>
      </w:r>
      <w:proofErr w:type="spellStart"/>
      <w:r w:rsidRPr="006B2474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6B2474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14:paraId="78230B8E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14:paraId="737F3900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14:paraId="72BA9CEC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14:paraId="7C230789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14:paraId="400AA108" w14:textId="77777777" w:rsidR="008C0D09" w:rsidRDefault="008C0D09">
      <w:pPr>
        <w:jc w:val="both"/>
        <w:rPr>
          <w:rFonts w:asciiTheme="minorHAnsi" w:hAnsiTheme="minorHAnsi" w:cstheme="minorHAnsi"/>
          <w:b/>
        </w:rPr>
      </w:pPr>
    </w:p>
    <w:p w14:paraId="7CF32DC1" w14:textId="4263B0D5" w:rsidR="00382610" w:rsidRPr="006B2474" w:rsidRDefault="004A210B">
      <w:pPr>
        <w:jc w:val="both"/>
        <w:rPr>
          <w:rFonts w:asciiTheme="minorHAnsi" w:hAnsiTheme="minorHAnsi" w:cstheme="minorHAnsi"/>
          <w:b/>
        </w:rPr>
      </w:pPr>
      <w:r w:rsidRPr="006B2474">
        <w:rPr>
          <w:rFonts w:asciiTheme="minorHAnsi" w:hAnsiTheme="minorHAnsi" w:cstheme="minorHAnsi"/>
          <w:b/>
        </w:rPr>
        <w:t xml:space="preserve">Numer sprawy: </w:t>
      </w:r>
      <w:r w:rsidR="0045261B" w:rsidRPr="006B2474">
        <w:rPr>
          <w:rFonts w:asciiTheme="minorHAnsi" w:hAnsiTheme="minorHAnsi" w:cstheme="minorHAnsi"/>
          <w:b/>
        </w:rPr>
        <w:t>0</w:t>
      </w:r>
      <w:r w:rsidR="007C4248">
        <w:rPr>
          <w:rFonts w:asciiTheme="minorHAnsi" w:hAnsiTheme="minorHAnsi" w:cstheme="minorHAnsi"/>
          <w:b/>
        </w:rPr>
        <w:t>6</w:t>
      </w:r>
      <w:r w:rsidR="00C92860" w:rsidRPr="006B2474">
        <w:rPr>
          <w:rFonts w:asciiTheme="minorHAnsi" w:hAnsiTheme="minorHAnsi" w:cstheme="minorHAnsi"/>
          <w:b/>
        </w:rPr>
        <w:t>/20</w:t>
      </w:r>
      <w:r w:rsidR="00126332">
        <w:rPr>
          <w:rFonts w:asciiTheme="minorHAnsi" w:hAnsiTheme="minorHAnsi" w:cstheme="minorHAnsi"/>
          <w:b/>
        </w:rPr>
        <w:t>2</w:t>
      </w:r>
      <w:r w:rsidR="00AF7468">
        <w:rPr>
          <w:rFonts w:asciiTheme="minorHAnsi" w:hAnsiTheme="minorHAnsi" w:cstheme="minorHAnsi"/>
          <w:b/>
        </w:rPr>
        <w:t>1</w:t>
      </w:r>
    </w:p>
    <w:p w14:paraId="182F3090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6566CA1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KONKURS OFERT NA UDZIELENIE ZAMÓWIENIA NA REALIZACJĘ ŚWIADCZEŃ  ZDROWOTNYCH W SP WZOZ MSW</w:t>
      </w:r>
      <w:r w:rsidR="00D41C6E" w:rsidRPr="006B2474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6B2474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14:paraId="3362F280" w14:textId="77777777" w:rsidR="00382610" w:rsidRPr="006B2474" w:rsidRDefault="00382610">
      <w:pPr>
        <w:rPr>
          <w:rFonts w:asciiTheme="minorHAnsi" w:hAnsiTheme="minorHAnsi" w:cstheme="minorHAnsi"/>
        </w:rPr>
      </w:pPr>
    </w:p>
    <w:p w14:paraId="75FDE9CB" w14:textId="77777777" w:rsidR="00382610" w:rsidRPr="006B2474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14:paraId="28FF1406" w14:textId="77777777" w:rsidR="00382610" w:rsidRPr="006B2474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14:paraId="5CAFE6A5" w14:textId="77777777" w:rsidR="00382610" w:rsidRPr="004163E7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14:paraId="6330382F" w14:textId="77777777" w:rsidR="00382610" w:rsidRPr="004163E7" w:rsidRDefault="004A210B">
      <w:pPr>
        <w:jc w:val="center"/>
        <w:rPr>
          <w:rFonts w:asciiTheme="minorHAnsi" w:hAnsiTheme="minorHAnsi" w:cstheme="minorHAnsi"/>
          <w:bCs/>
        </w:rPr>
      </w:pPr>
      <w:r w:rsidRPr="004163E7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14:paraId="4BE840A9" w14:textId="33383E86" w:rsidR="00382610" w:rsidRPr="004163E7" w:rsidRDefault="004A210B">
      <w:pPr>
        <w:jc w:val="center"/>
        <w:rPr>
          <w:rFonts w:asciiTheme="minorHAnsi" w:hAnsiTheme="minorHAnsi" w:cstheme="minorHAnsi"/>
        </w:rPr>
      </w:pPr>
      <w:r w:rsidRPr="004163E7">
        <w:rPr>
          <w:rFonts w:asciiTheme="minorHAnsi" w:hAnsiTheme="minorHAnsi" w:cstheme="minorHAnsi"/>
        </w:rPr>
        <w:t>(</w:t>
      </w:r>
      <w:proofErr w:type="spellStart"/>
      <w:r w:rsidR="00C934A4">
        <w:rPr>
          <w:rFonts w:asciiTheme="minorHAnsi" w:hAnsiTheme="minorHAnsi" w:cstheme="minorHAnsi"/>
        </w:rPr>
        <w:t>t.j</w:t>
      </w:r>
      <w:proofErr w:type="spellEnd"/>
      <w:r w:rsidR="00C934A4">
        <w:rPr>
          <w:rFonts w:asciiTheme="minorHAnsi" w:hAnsiTheme="minorHAnsi" w:cstheme="minorHAnsi"/>
        </w:rPr>
        <w:t xml:space="preserve">. </w:t>
      </w:r>
      <w:r w:rsidR="004163E7" w:rsidRPr="004163E7">
        <w:rPr>
          <w:rFonts w:asciiTheme="minorHAnsi" w:hAnsiTheme="minorHAnsi" w:cstheme="minorHAnsi"/>
          <w:szCs w:val="22"/>
        </w:rPr>
        <w:t>Dz. U. z 20</w:t>
      </w:r>
      <w:r w:rsidR="00AF7468">
        <w:rPr>
          <w:rFonts w:asciiTheme="minorHAnsi" w:hAnsiTheme="minorHAnsi" w:cstheme="minorHAnsi"/>
          <w:szCs w:val="22"/>
        </w:rPr>
        <w:t>21</w:t>
      </w:r>
      <w:r w:rsidR="004163E7" w:rsidRPr="004163E7">
        <w:rPr>
          <w:rFonts w:asciiTheme="minorHAnsi" w:hAnsiTheme="minorHAnsi" w:cstheme="minorHAnsi"/>
          <w:szCs w:val="22"/>
        </w:rPr>
        <w:t xml:space="preserve">, poz. </w:t>
      </w:r>
      <w:r w:rsidR="00AF7468">
        <w:rPr>
          <w:rFonts w:asciiTheme="minorHAnsi" w:hAnsiTheme="minorHAnsi" w:cstheme="minorHAnsi"/>
          <w:szCs w:val="22"/>
        </w:rPr>
        <w:t>711</w:t>
      </w:r>
      <w:r w:rsidR="00C934A4">
        <w:rPr>
          <w:rFonts w:asciiTheme="minorHAnsi" w:hAnsiTheme="minorHAnsi" w:cstheme="minorHAnsi"/>
          <w:szCs w:val="22"/>
        </w:rPr>
        <w:t xml:space="preserve"> ze zm.</w:t>
      </w:r>
      <w:r w:rsidRPr="004163E7">
        <w:rPr>
          <w:rFonts w:asciiTheme="minorHAnsi" w:hAnsiTheme="minorHAnsi" w:cstheme="minorHAnsi"/>
        </w:rPr>
        <w:t>)</w:t>
      </w:r>
    </w:p>
    <w:p w14:paraId="28056837" w14:textId="77777777" w:rsidR="00382610" w:rsidRPr="004163E7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14:paraId="727BD121" w14:textId="77777777" w:rsidR="00382610" w:rsidRPr="006B2474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14:paraId="1312E650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14:paraId="571A4056" w14:textId="77777777" w:rsidR="00382610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Mirosława Cieślak</w:t>
      </w:r>
    </w:p>
    <w:p w14:paraId="252302B4" w14:textId="4BA9AA15" w:rsidR="00412C6C" w:rsidRPr="006B2474" w:rsidRDefault="00412C6C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FE0B09">
        <w:rPr>
          <w:rFonts w:asciiTheme="minorHAnsi" w:hAnsiTheme="minorHAnsi" w:cstheme="minorHAnsi"/>
          <w:b/>
          <w:sz w:val="22"/>
          <w:szCs w:val="22"/>
        </w:rPr>
        <w:t>Agnieszka Tomasik</w:t>
      </w:r>
    </w:p>
    <w:p w14:paraId="4B2B769A" w14:textId="1C2A4032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126332">
        <w:rPr>
          <w:rFonts w:asciiTheme="minorHAnsi" w:hAnsiTheme="minorHAnsi" w:cstheme="minorHAnsi"/>
          <w:b/>
          <w:sz w:val="22"/>
          <w:szCs w:val="22"/>
        </w:rPr>
        <w:t>Sandra Sarnecka</w:t>
      </w:r>
    </w:p>
    <w:p w14:paraId="5D71C929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Sekretarz: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14:paraId="1BF77885" w14:textId="77777777" w:rsidR="00382610" w:rsidRPr="006B2474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Zatwierdził:</w:t>
      </w:r>
    </w:p>
    <w:p w14:paraId="7FD74793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Dyrektor</w:t>
      </w:r>
    </w:p>
    <w:p w14:paraId="00E1DAA0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SP WZOZ MSW</w:t>
      </w:r>
      <w:r w:rsidR="009C3340" w:rsidRPr="006B2474">
        <w:rPr>
          <w:rFonts w:asciiTheme="minorHAnsi" w:hAnsiTheme="minorHAnsi" w:cstheme="minorHAnsi"/>
          <w:iCs/>
          <w:szCs w:val="22"/>
        </w:rPr>
        <w:t>iA</w:t>
      </w:r>
      <w:r w:rsidRPr="006B2474">
        <w:rPr>
          <w:rFonts w:asciiTheme="minorHAnsi" w:hAnsiTheme="minorHAnsi" w:cstheme="minorHAnsi"/>
          <w:iCs/>
          <w:szCs w:val="22"/>
        </w:rPr>
        <w:t xml:space="preserve"> w Bydgoszczy</w:t>
      </w:r>
    </w:p>
    <w:p w14:paraId="738CE84A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7FB8599D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5E52D5A4" w14:textId="77777777" w:rsidR="00382610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dr n. med. Marek Lewandowski</w:t>
      </w:r>
    </w:p>
    <w:p w14:paraId="0BA4155C" w14:textId="71217F7F" w:rsidR="0065118A" w:rsidRPr="006B2474" w:rsidRDefault="0065118A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2ADAED4A" w14:textId="5705EADF" w:rsidR="001047E3" w:rsidRDefault="001047E3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3257CFBE" w14:textId="3D850AB6" w:rsidR="00AC1150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</w:p>
    <w:p w14:paraId="33F8BA77" w14:textId="6816329B" w:rsidR="00AC1150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</w:p>
    <w:p w14:paraId="3EC019D1" w14:textId="46E14189" w:rsidR="00AC1150" w:rsidRPr="006B2474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 xml:space="preserve">Bydgoszcz, </w:t>
      </w:r>
      <w:r w:rsidRPr="007C4248">
        <w:rPr>
          <w:rFonts w:asciiTheme="minorHAnsi" w:hAnsiTheme="minorHAnsi" w:cstheme="minorHAnsi"/>
          <w:iCs/>
          <w:szCs w:val="22"/>
          <w:highlight w:val="yellow"/>
        </w:rPr>
        <w:t xml:space="preserve">dnia </w:t>
      </w:r>
      <w:r w:rsidR="007F6497">
        <w:rPr>
          <w:rFonts w:asciiTheme="minorHAnsi" w:hAnsiTheme="minorHAnsi" w:cstheme="minorHAnsi"/>
          <w:iCs/>
          <w:szCs w:val="22"/>
          <w:highlight w:val="yellow"/>
        </w:rPr>
        <w:t>08</w:t>
      </w:r>
      <w:r w:rsidR="00903429" w:rsidRPr="007C4248">
        <w:rPr>
          <w:rFonts w:asciiTheme="minorHAnsi" w:hAnsiTheme="minorHAnsi" w:cstheme="minorHAnsi"/>
          <w:iCs/>
          <w:szCs w:val="22"/>
          <w:highlight w:val="yellow"/>
        </w:rPr>
        <w:t xml:space="preserve"> </w:t>
      </w:r>
      <w:r w:rsidR="007F6497">
        <w:rPr>
          <w:rFonts w:asciiTheme="minorHAnsi" w:hAnsiTheme="minorHAnsi" w:cstheme="minorHAnsi"/>
          <w:iCs/>
          <w:szCs w:val="22"/>
        </w:rPr>
        <w:t>grudnia</w:t>
      </w:r>
      <w:r w:rsidRPr="00903429">
        <w:rPr>
          <w:rFonts w:asciiTheme="minorHAnsi" w:hAnsiTheme="minorHAnsi" w:cstheme="minorHAnsi"/>
          <w:iCs/>
          <w:szCs w:val="22"/>
        </w:rPr>
        <w:t xml:space="preserve"> 2021 r.</w:t>
      </w:r>
    </w:p>
    <w:p w14:paraId="2BCDFB43" w14:textId="77777777" w:rsidR="006B2474" w:rsidRDefault="006B2474">
      <w:pPr>
        <w:ind w:left="5103"/>
        <w:jc w:val="center"/>
        <w:rPr>
          <w:iCs/>
          <w:szCs w:val="22"/>
        </w:rPr>
        <w:sectPr w:rsidR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182D08D7" w14:textId="77777777" w:rsidR="00382610" w:rsidRPr="00D12AA9" w:rsidRDefault="004A210B" w:rsidP="00F8564E">
      <w:pPr>
        <w:numPr>
          <w:ilvl w:val="0"/>
          <w:numId w:val="11"/>
        </w:numPr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14:paraId="12B8EF3C" w14:textId="77777777" w:rsidR="00B21176" w:rsidRPr="00D12AA9" w:rsidRDefault="004A210B" w:rsidP="00B73DC2">
      <w:pPr>
        <w:pStyle w:val="Akapitzlist"/>
        <w:numPr>
          <w:ilvl w:val="0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D12AA9">
        <w:rPr>
          <w:rFonts w:asciiTheme="minorHAnsi" w:hAnsiTheme="minorHAnsi" w:cstheme="minorHAnsi"/>
          <w:sz w:val="24"/>
          <w:szCs w:val="24"/>
        </w:rPr>
        <w:t xml:space="preserve">jest </w:t>
      </w:r>
      <w:r w:rsidRPr="00D12AA9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 przez :</w:t>
      </w:r>
    </w:p>
    <w:p w14:paraId="30964F14" w14:textId="77777777" w:rsidR="002D09C2" w:rsidRPr="002D09C2" w:rsidRDefault="002D09C2" w:rsidP="002D09C2">
      <w:pPr>
        <w:pStyle w:val="Akapitzlist"/>
        <w:numPr>
          <w:ilvl w:val="0"/>
          <w:numId w:val="162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B02C1F">
        <w:rPr>
          <w:rFonts w:asciiTheme="minorHAnsi" w:hAnsiTheme="minorHAnsi" w:cstheme="minorHAnsi"/>
          <w:i/>
          <w:iCs/>
          <w:u w:val="single"/>
        </w:rPr>
        <w:t>Zakres 1</w:t>
      </w:r>
      <w:r>
        <w:rPr>
          <w:rFonts w:asciiTheme="minorHAnsi" w:hAnsiTheme="minorHAnsi" w:cstheme="minorHAnsi"/>
          <w:i/>
          <w:iCs/>
        </w:rPr>
        <w:t xml:space="preserve"> </w:t>
      </w:r>
      <w:r w:rsidRPr="00B02C1F">
        <w:rPr>
          <w:rFonts w:asciiTheme="minorHAnsi" w:hAnsiTheme="minorHAnsi" w:cstheme="minorHAnsi"/>
          <w:i/>
          <w:iCs/>
          <w:szCs w:val="22"/>
        </w:rPr>
        <w:t xml:space="preserve">- </w:t>
      </w:r>
      <w:r w:rsidRPr="00B02C1F">
        <w:rPr>
          <w:rFonts w:asciiTheme="minorHAnsi" w:hAnsiTheme="minorHAnsi" w:cstheme="minorHAnsi"/>
          <w:szCs w:val="22"/>
        </w:rPr>
        <w:t>lekarzy specjalistów w dziedzinie dermatologii udzielających świadczeń zdrowotnych w Poradni Dermatologicznej w SP WZOZ MSWiA w Bydgoszczy w ramach umowy cywilno-prawnej;</w:t>
      </w:r>
    </w:p>
    <w:p w14:paraId="15085ECD" w14:textId="77777777" w:rsidR="002D09C2" w:rsidRPr="002D09C2" w:rsidRDefault="002D09C2" w:rsidP="002D09C2">
      <w:pPr>
        <w:pStyle w:val="Akapitzlist"/>
        <w:numPr>
          <w:ilvl w:val="0"/>
          <w:numId w:val="162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2D09C2">
        <w:rPr>
          <w:rFonts w:asciiTheme="minorHAnsi" w:hAnsiTheme="minorHAnsi" w:cstheme="minorHAnsi"/>
          <w:i/>
          <w:iCs/>
          <w:u w:val="single"/>
        </w:rPr>
        <w:t>Zakres 2 -</w:t>
      </w:r>
      <w:r w:rsidRPr="002D09C2">
        <w:rPr>
          <w:rFonts w:asciiTheme="minorHAnsi" w:hAnsiTheme="minorHAnsi" w:cstheme="minorHAnsi"/>
          <w:i/>
          <w:iCs/>
        </w:rPr>
        <w:t xml:space="preserve"> </w:t>
      </w:r>
      <w:r w:rsidRPr="002D09C2">
        <w:rPr>
          <w:rFonts w:asciiTheme="minorHAnsi" w:hAnsiTheme="minorHAnsi" w:cstheme="minorHAnsi"/>
          <w:szCs w:val="22"/>
        </w:rPr>
        <w:t>lekarzy specjalistów w dziedzinie diabetologii udzielających świadczeń zdrowotnych w Poradni Diabetologicznej w SP WZOZ MSWiA w Bydgoszczy w ramach umowy cywilno-prawnej;</w:t>
      </w:r>
    </w:p>
    <w:p w14:paraId="71CE4BA6" w14:textId="77777777" w:rsidR="002D09C2" w:rsidRPr="002D09C2" w:rsidRDefault="002D09C2" w:rsidP="002D09C2">
      <w:pPr>
        <w:pStyle w:val="Akapitzlist"/>
        <w:numPr>
          <w:ilvl w:val="0"/>
          <w:numId w:val="162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2D09C2">
        <w:rPr>
          <w:rFonts w:asciiTheme="minorHAnsi" w:hAnsiTheme="minorHAnsi" w:cstheme="minorHAnsi"/>
          <w:i/>
          <w:iCs/>
          <w:u w:val="single"/>
        </w:rPr>
        <w:t>Zakres 3 -</w:t>
      </w:r>
      <w:r w:rsidRPr="002D09C2">
        <w:rPr>
          <w:rFonts w:asciiTheme="minorHAnsi" w:hAnsiTheme="minorHAnsi" w:cstheme="minorHAnsi"/>
          <w:i/>
          <w:iCs/>
        </w:rPr>
        <w:t xml:space="preserve"> </w:t>
      </w:r>
      <w:r w:rsidRPr="002D09C2">
        <w:rPr>
          <w:rFonts w:asciiTheme="minorHAnsi" w:hAnsiTheme="minorHAnsi" w:cstheme="minorHAnsi"/>
          <w:szCs w:val="22"/>
        </w:rPr>
        <w:t>lekarzy specjalistów w dziedzinie endokrynologii udzielających świadczeń zdrowotnych w Poradni Endokrynologicznej w SP WZOZ MSWiA w Bydgoszczy w ramach umowy cywilno-prawnej;</w:t>
      </w:r>
    </w:p>
    <w:p w14:paraId="7007C162" w14:textId="77777777" w:rsidR="002D09C2" w:rsidRPr="002D09C2" w:rsidRDefault="002D09C2" w:rsidP="002D09C2">
      <w:pPr>
        <w:pStyle w:val="Akapitzlist"/>
        <w:numPr>
          <w:ilvl w:val="0"/>
          <w:numId w:val="162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2D09C2">
        <w:rPr>
          <w:rFonts w:asciiTheme="minorHAnsi" w:hAnsiTheme="minorHAnsi" w:cstheme="minorHAnsi"/>
          <w:i/>
          <w:iCs/>
          <w:u w:val="single"/>
        </w:rPr>
        <w:t>Zakres 4 -</w:t>
      </w:r>
      <w:r w:rsidRPr="002D09C2">
        <w:rPr>
          <w:rFonts w:asciiTheme="minorHAnsi" w:hAnsiTheme="minorHAnsi" w:cstheme="minorHAnsi"/>
          <w:i/>
          <w:iCs/>
        </w:rPr>
        <w:t xml:space="preserve"> </w:t>
      </w:r>
      <w:r w:rsidRPr="002D09C2">
        <w:rPr>
          <w:rFonts w:asciiTheme="minorHAnsi" w:hAnsiTheme="minorHAnsi" w:cstheme="minorHAnsi"/>
          <w:szCs w:val="22"/>
        </w:rPr>
        <w:t>lekarzy specjalistów w dziedzinie laryngologii udzielających świadczeń zdrowotnych w Poradni Otolaryngologicznej w SP WZOZ MSWiA w Bydgoszczy w ramach umowy cywilno-prawnej;</w:t>
      </w:r>
    </w:p>
    <w:p w14:paraId="02B1CB75" w14:textId="77777777" w:rsidR="002D09C2" w:rsidRPr="002D09C2" w:rsidRDefault="002D09C2" w:rsidP="002D09C2">
      <w:pPr>
        <w:pStyle w:val="Akapitzlist"/>
        <w:numPr>
          <w:ilvl w:val="0"/>
          <w:numId w:val="162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2D09C2">
        <w:rPr>
          <w:rFonts w:asciiTheme="minorHAnsi" w:hAnsiTheme="minorHAnsi" w:cstheme="minorHAnsi"/>
          <w:i/>
          <w:iCs/>
          <w:u w:val="single"/>
        </w:rPr>
        <w:t>Zakres 5 -</w:t>
      </w:r>
      <w:r w:rsidRPr="002D09C2">
        <w:rPr>
          <w:rFonts w:asciiTheme="minorHAnsi" w:hAnsiTheme="minorHAnsi" w:cstheme="minorHAnsi"/>
          <w:i/>
          <w:iCs/>
        </w:rPr>
        <w:t xml:space="preserve"> </w:t>
      </w:r>
      <w:r w:rsidRPr="002D09C2">
        <w:rPr>
          <w:rFonts w:asciiTheme="minorHAnsi" w:hAnsiTheme="minorHAnsi" w:cstheme="minorHAnsi"/>
          <w:szCs w:val="22"/>
        </w:rPr>
        <w:t>lekarzy specjalistów w dziedzinie ginekologii i położnictwa udzielających świadczeń zdrowotnych w Poradni Ginekologicznej w SP WZOZ MSWiA w Bydgoszczy w ramach umowy cywilno-prawnej;</w:t>
      </w:r>
    </w:p>
    <w:p w14:paraId="3FC9D326" w14:textId="77777777" w:rsidR="002D09C2" w:rsidRPr="002D09C2" w:rsidRDefault="002D09C2" w:rsidP="002D09C2">
      <w:pPr>
        <w:pStyle w:val="Akapitzlist"/>
        <w:numPr>
          <w:ilvl w:val="0"/>
          <w:numId w:val="162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2D09C2">
        <w:rPr>
          <w:rFonts w:asciiTheme="minorHAnsi" w:hAnsiTheme="minorHAnsi" w:cstheme="minorHAnsi"/>
          <w:i/>
          <w:iCs/>
          <w:u w:val="single"/>
        </w:rPr>
        <w:t>Zakres 6 -</w:t>
      </w:r>
      <w:r w:rsidRPr="002D09C2">
        <w:rPr>
          <w:rFonts w:asciiTheme="minorHAnsi" w:hAnsiTheme="minorHAnsi" w:cstheme="minorHAnsi"/>
          <w:i/>
          <w:iCs/>
        </w:rPr>
        <w:t xml:space="preserve"> </w:t>
      </w:r>
      <w:r w:rsidRPr="002D09C2">
        <w:rPr>
          <w:rFonts w:asciiTheme="minorHAnsi" w:hAnsiTheme="minorHAnsi" w:cstheme="minorHAnsi"/>
          <w:szCs w:val="22"/>
        </w:rPr>
        <w:t>lekarzy specjalistów w dziedzinie medycyny pracy udzielających świadczeń zdrowotnych w Poradni Badań Profilaktycznych</w:t>
      </w:r>
      <w:r w:rsidRPr="002D09C2">
        <w:rPr>
          <w:rFonts w:asciiTheme="minorHAnsi" w:hAnsiTheme="minorHAnsi" w:cstheme="minorHAnsi"/>
        </w:rPr>
        <w:t xml:space="preserve"> w SP WZOZ MSWiA w Bydgoszczy w ramach umowy cywilno-prawnej;</w:t>
      </w:r>
    </w:p>
    <w:p w14:paraId="5E60527F" w14:textId="77777777" w:rsidR="002D09C2" w:rsidRPr="002D09C2" w:rsidRDefault="002D09C2" w:rsidP="002D09C2">
      <w:pPr>
        <w:pStyle w:val="Akapitzlist"/>
        <w:numPr>
          <w:ilvl w:val="0"/>
          <w:numId w:val="162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2D09C2">
        <w:rPr>
          <w:rFonts w:asciiTheme="minorHAnsi" w:hAnsiTheme="minorHAnsi" w:cstheme="minorHAnsi"/>
          <w:i/>
          <w:iCs/>
          <w:u w:val="single"/>
        </w:rPr>
        <w:t>Zakres 7 -</w:t>
      </w:r>
      <w:r w:rsidRPr="002D09C2">
        <w:rPr>
          <w:rFonts w:asciiTheme="minorHAnsi" w:hAnsiTheme="minorHAnsi" w:cstheme="minorHAnsi"/>
          <w:i/>
          <w:iCs/>
        </w:rPr>
        <w:t xml:space="preserve"> </w:t>
      </w:r>
      <w:r w:rsidRPr="002D09C2">
        <w:rPr>
          <w:rFonts w:asciiTheme="minorHAnsi" w:hAnsiTheme="minorHAnsi" w:cstheme="minorHAnsi"/>
          <w:szCs w:val="22"/>
        </w:rPr>
        <w:t>lekarzy specjalistów w dziedzinie rehabilitacji medycznej udzielających świadczeń zdrowotnych w Poradni Rehabilitacyjnej w SP WZOZ MSWiA w Bydgoszczy w ramach umowy cywilno-prawnej;</w:t>
      </w:r>
    </w:p>
    <w:p w14:paraId="65E7D8CF" w14:textId="77777777" w:rsidR="002D09C2" w:rsidRPr="002D09C2" w:rsidRDefault="002D09C2" w:rsidP="002D09C2">
      <w:pPr>
        <w:pStyle w:val="Akapitzlist"/>
        <w:numPr>
          <w:ilvl w:val="0"/>
          <w:numId w:val="162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2D09C2">
        <w:rPr>
          <w:rFonts w:asciiTheme="minorHAnsi" w:hAnsiTheme="minorHAnsi" w:cstheme="minorHAnsi"/>
          <w:i/>
          <w:iCs/>
          <w:u w:val="single"/>
        </w:rPr>
        <w:t>Zakres 8 -</w:t>
      </w:r>
      <w:r w:rsidRPr="002D09C2">
        <w:rPr>
          <w:rFonts w:asciiTheme="minorHAnsi" w:hAnsiTheme="minorHAnsi" w:cstheme="minorHAnsi"/>
          <w:i/>
          <w:iCs/>
        </w:rPr>
        <w:t xml:space="preserve"> </w:t>
      </w:r>
      <w:r w:rsidRPr="002D09C2">
        <w:rPr>
          <w:rFonts w:asciiTheme="minorHAnsi" w:hAnsiTheme="minorHAnsi" w:cstheme="minorHAnsi"/>
          <w:szCs w:val="22"/>
        </w:rPr>
        <w:t>lekarzy specjalistów w dziedzinie okulistyki udzielających świadczeń zdrowotnych w Poradni Okulistycznej w SP WZOZ MSWiA w Bydgoszczy w ramach umowy cywilno-prawnej;</w:t>
      </w:r>
    </w:p>
    <w:p w14:paraId="3007A875" w14:textId="77777777" w:rsidR="002D09C2" w:rsidRPr="002D09C2" w:rsidRDefault="002D09C2" w:rsidP="002D09C2">
      <w:pPr>
        <w:pStyle w:val="Akapitzlist"/>
        <w:numPr>
          <w:ilvl w:val="0"/>
          <w:numId w:val="162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2D09C2">
        <w:rPr>
          <w:rFonts w:asciiTheme="minorHAnsi" w:hAnsiTheme="minorHAnsi" w:cstheme="minorHAnsi"/>
          <w:i/>
          <w:iCs/>
          <w:u w:val="single"/>
        </w:rPr>
        <w:t>Zakres 9 -</w:t>
      </w:r>
      <w:r w:rsidRPr="002D09C2">
        <w:rPr>
          <w:rFonts w:asciiTheme="minorHAnsi" w:hAnsiTheme="minorHAnsi" w:cstheme="minorHAnsi"/>
          <w:i/>
          <w:iCs/>
        </w:rPr>
        <w:t xml:space="preserve"> </w:t>
      </w:r>
      <w:r w:rsidRPr="002D09C2">
        <w:rPr>
          <w:rFonts w:asciiTheme="minorHAnsi" w:hAnsiTheme="minorHAnsi" w:cstheme="minorHAnsi"/>
          <w:szCs w:val="22"/>
        </w:rPr>
        <w:t>lekarzy specjalistów w dziedzinie psychiatrii udzielających świadczeń zdrowotnych w Poradni Zdrowia Psychicznego w SP WZOZ MSWiA w Bydgoszczy w ramach umowy cywilno-prawnej;</w:t>
      </w:r>
    </w:p>
    <w:p w14:paraId="468C59B6" w14:textId="674FDD42" w:rsidR="002D09C2" w:rsidRPr="002D09C2" w:rsidRDefault="002D09C2" w:rsidP="002D09C2">
      <w:pPr>
        <w:pStyle w:val="Akapitzlist"/>
        <w:numPr>
          <w:ilvl w:val="0"/>
          <w:numId w:val="162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2D09C2">
        <w:rPr>
          <w:rFonts w:asciiTheme="minorHAnsi" w:hAnsiTheme="minorHAnsi" w:cstheme="minorHAnsi"/>
          <w:i/>
          <w:iCs/>
          <w:u w:val="single"/>
        </w:rPr>
        <w:t>Zakres 10 -</w:t>
      </w:r>
      <w:r w:rsidRPr="002D09C2">
        <w:rPr>
          <w:rFonts w:asciiTheme="minorHAnsi" w:hAnsiTheme="minorHAnsi" w:cstheme="minorHAnsi"/>
          <w:i/>
          <w:iCs/>
        </w:rPr>
        <w:t xml:space="preserve"> </w:t>
      </w:r>
      <w:r w:rsidRPr="002D09C2">
        <w:rPr>
          <w:rFonts w:asciiTheme="minorHAnsi" w:hAnsiTheme="minorHAnsi" w:cstheme="minorHAnsi"/>
          <w:szCs w:val="22"/>
        </w:rPr>
        <w:t xml:space="preserve">lekarzy specjalistów w dziedzinie medycyny rodzinnej i/albo pediatrii udzielających świadczeń zdrowotnych </w:t>
      </w:r>
      <w:r w:rsidR="00FE663B">
        <w:rPr>
          <w:rFonts w:asciiTheme="minorHAnsi" w:hAnsiTheme="minorHAnsi" w:cstheme="minorHAnsi"/>
          <w:szCs w:val="22"/>
        </w:rPr>
        <w:t xml:space="preserve">w POZ </w:t>
      </w:r>
      <w:r w:rsidRPr="002D09C2">
        <w:rPr>
          <w:rFonts w:asciiTheme="minorHAnsi" w:hAnsiTheme="minorHAnsi" w:cstheme="minorHAnsi"/>
          <w:szCs w:val="22"/>
        </w:rPr>
        <w:t>w SP WZOZ MSWiA w Bydgoszczy w ramach umowy cywilno-prawnej;</w:t>
      </w:r>
    </w:p>
    <w:p w14:paraId="408621AE" w14:textId="77777777" w:rsidR="002D09C2" w:rsidRPr="002D09C2" w:rsidRDefault="002D09C2" w:rsidP="002D09C2">
      <w:pPr>
        <w:pStyle w:val="Akapitzlist"/>
        <w:numPr>
          <w:ilvl w:val="0"/>
          <w:numId w:val="162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2D09C2">
        <w:rPr>
          <w:rFonts w:asciiTheme="minorHAnsi" w:hAnsiTheme="minorHAnsi" w:cstheme="minorHAnsi"/>
          <w:i/>
          <w:iCs/>
          <w:u w:val="single"/>
        </w:rPr>
        <w:t>Zakres 11 -</w:t>
      </w:r>
      <w:r w:rsidRPr="002D09C2">
        <w:rPr>
          <w:rFonts w:asciiTheme="minorHAnsi" w:hAnsiTheme="minorHAnsi" w:cstheme="minorHAnsi"/>
          <w:i/>
          <w:iCs/>
        </w:rPr>
        <w:t xml:space="preserve"> </w:t>
      </w:r>
      <w:r w:rsidRPr="002D09C2">
        <w:rPr>
          <w:rFonts w:asciiTheme="minorHAnsi" w:hAnsiTheme="minorHAnsi" w:cstheme="minorHAnsi"/>
        </w:rPr>
        <w:t>lekarzy specjalistów w dziedzinie radiologii udzielających świadczeń medycznych Zakładzie Radiologii Lekarskiej z Pracowniami w SP WZOZ MSWiA w Bydgoszczy w zakresie umowy cywilno-prawnej;</w:t>
      </w:r>
    </w:p>
    <w:p w14:paraId="3D7A0B34" w14:textId="215E7A4A" w:rsidR="007C4248" w:rsidRPr="002D09C2" w:rsidRDefault="002D09C2" w:rsidP="002D09C2">
      <w:pPr>
        <w:pStyle w:val="Akapitzlist"/>
        <w:numPr>
          <w:ilvl w:val="0"/>
          <w:numId w:val="162"/>
        </w:numPr>
        <w:ind w:left="1134"/>
        <w:jc w:val="both"/>
        <w:rPr>
          <w:rFonts w:asciiTheme="minorHAnsi" w:hAnsiTheme="minorHAnsi" w:cstheme="minorHAnsi"/>
          <w:i/>
          <w:iCs/>
        </w:rPr>
      </w:pPr>
      <w:r w:rsidRPr="002D09C2">
        <w:rPr>
          <w:rFonts w:asciiTheme="minorHAnsi" w:hAnsiTheme="minorHAnsi" w:cstheme="minorHAnsi"/>
          <w:i/>
          <w:iCs/>
          <w:szCs w:val="22"/>
          <w:u w:val="single"/>
        </w:rPr>
        <w:t>Zakres 12 -</w:t>
      </w:r>
      <w:r w:rsidRPr="002D09C2">
        <w:rPr>
          <w:rFonts w:asciiTheme="minorHAnsi" w:hAnsiTheme="minorHAnsi" w:cstheme="minorHAnsi"/>
          <w:szCs w:val="22"/>
        </w:rPr>
        <w:t xml:space="preserve"> lekarzy specjalistów w dziedzinie stomatologii i/albo ortodoncji udzielających świadczeń medycznych w SP WZOZ MSWiA w Bydgoszczy w zakresie umowy cywilno-prawnej.</w:t>
      </w:r>
    </w:p>
    <w:p w14:paraId="0139BD9D" w14:textId="77777777" w:rsidR="00C6407C" w:rsidRPr="00C6407C" w:rsidRDefault="004A210B" w:rsidP="00C6407C">
      <w:pPr>
        <w:pStyle w:val="Akapitzlist"/>
        <w:numPr>
          <w:ilvl w:val="0"/>
          <w:numId w:val="1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6407C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C6407C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Pr="00C6407C">
        <w:rPr>
          <w:rFonts w:asciiTheme="minorHAnsi" w:hAnsiTheme="minorHAnsi" w:cstheme="minorHAnsi"/>
          <w:sz w:val="24"/>
          <w:szCs w:val="24"/>
        </w:rPr>
        <w:t xml:space="preserve"> zd</w:t>
      </w:r>
      <w:r w:rsidR="00D12AA9" w:rsidRPr="00C6407C">
        <w:rPr>
          <w:rFonts w:asciiTheme="minorHAnsi" w:hAnsiTheme="minorHAnsi" w:cstheme="minorHAnsi"/>
          <w:sz w:val="24"/>
          <w:szCs w:val="24"/>
        </w:rPr>
        <w:t>rowotnych określają odpowiednie</w:t>
      </w:r>
      <w:r w:rsidR="00FF76C7" w:rsidRPr="00C6407C">
        <w:rPr>
          <w:rFonts w:asciiTheme="minorHAnsi" w:hAnsiTheme="minorHAnsi" w:cstheme="minorHAnsi"/>
          <w:sz w:val="24"/>
          <w:szCs w:val="24"/>
        </w:rPr>
        <w:t xml:space="preserve"> </w:t>
      </w:r>
      <w:r w:rsidRPr="00C6407C">
        <w:rPr>
          <w:rFonts w:asciiTheme="minorHAnsi" w:hAnsiTheme="minorHAnsi" w:cstheme="minorHAnsi"/>
          <w:sz w:val="24"/>
          <w:szCs w:val="24"/>
        </w:rPr>
        <w:t>przepisy oraz postanowienia umowy, która zostanie zawarta między str</w:t>
      </w:r>
      <w:r w:rsidR="00EA349F" w:rsidRPr="00C6407C">
        <w:rPr>
          <w:rFonts w:asciiTheme="minorHAnsi" w:hAnsiTheme="minorHAnsi" w:cstheme="minorHAnsi"/>
          <w:sz w:val="24"/>
          <w:szCs w:val="24"/>
        </w:rPr>
        <w:t>onami – wzór załącznik nr</w:t>
      </w:r>
      <w:r w:rsidR="00C6407C" w:rsidRPr="00C6407C">
        <w:rPr>
          <w:rFonts w:asciiTheme="minorHAnsi" w:hAnsiTheme="minorHAnsi" w:cstheme="minorHAnsi"/>
          <w:sz w:val="24"/>
          <w:szCs w:val="24"/>
        </w:rPr>
        <w:t>:</w:t>
      </w:r>
    </w:p>
    <w:p w14:paraId="1F2BF2F3" w14:textId="77777777" w:rsidR="00C6407C" w:rsidRPr="006F18EB" w:rsidRDefault="00C6407C" w:rsidP="00C6407C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 xml:space="preserve">3.1 – Zakres nr 1, </w:t>
      </w:r>
    </w:p>
    <w:p w14:paraId="74140F9E" w14:textId="77777777" w:rsidR="00C6407C" w:rsidRPr="006F18EB" w:rsidRDefault="00C6407C" w:rsidP="00C6407C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3.2 - Zakres nr 2,</w:t>
      </w:r>
    </w:p>
    <w:p w14:paraId="40A826B5" w14:textId="77777777" w:rsidR="00C6407C" w:rsidRPr="006F18EB" w:rsidRDefault="00C6407C" w:rsidP="00C6407C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3.3 – Zakres nr 3,</w:t>
      </w:r>
    </w:p>
    <w:p w14:paraId="0DE1CB31" w14:textId="77777777" w:rsidR="00C6407C" w:rsidRPr="006F18EB" w:rsidRDefault="00C6407C" w:rsidP="00C6407C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3.4 – Zakres nr 4,</w:t>
      </w:r>
    </w:p>
    <w:p w14:paraId="2A3CDDAF" w14:textId="77777777" w:rsidR="00C6407C" w:rsidRPr="006F18EB" w:rsidRDefault="00C6407C" w:rsidP="00C6407C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3.5 – Zakres nr 5,</w:t>
      </w:r>
    </w:p>
    <w:p w14:paraId="7C1155F7" w14:textId="77777777" w:rsidR="00C6407C" w:rsidRPr="006F18EB" w:rsidRDefault="00C6407C" w:rsidP="00C6407C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3.6 – Zakres nr 6,</w:t>
      </w:r>
    </w:p>
    <w:p w14:paraId="401BEB4D" w14:textId="77777777" w:rsidR="00C6407C" w:rsidRPr="006F18EB" w:rsidRDefault="00C6407C" w:rsidP="00C6407C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 xml:space="preserve">3.7 – Zakres nr 7, </w:t>
      </w:r>
    </w:p>
    <w:p w14:paraId="0A1ECB82" w14:textId="77777777" w:rsidR="00C6407C" w:rsidRPr="006F18EB" w:rsidRDefault="00C6407C" w:rsidP="00C6407C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3.8 -  Zakres nr 8,</w:t>
      </w:r>
    </w:p>
    <w:p w14:paraId="5A71E83B" w14:textId="77777777" w:rsidR="00C6407C" w:rsidRPr="006F18EB" w:rsidRDefault="00C6407C" w:rsidP="00C6407C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 xml:space="preserve">3.9 – Zakres nr 9, </w:t>
      </w:r>
    </w:p>
    <w:p w14:paraId="5EE70D80" w14:textId="52223F11" w:rsidR="00C6407C" w:rsidRPr="006F18EB" w:rsidRDefault="00C6407C" w:rsidP="00C6407C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3.10 – Zakres nr 10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0FDE12F" w14:textId="7EB175D0" w:rsidR="00C6407C" w:rsidRPr="00C20C14" w:rsidRDefault="00C6407C" w:rsidP="00C6407C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3.11 – Zakres nr 11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404D717E" w14:textId="550461A4" w:rsidR="001A1CE5" w:rsidRPr="007C4248" w:rsidRDefault="00C6407C" w:rsidP="00C6407C">
      <w:pPr>
        <w:ind w:firstLine="709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3.12 – Zakres nr 12.</w:t>
      </w:r>
    </w:p>
    <w:p w14:paraId="265C6DA0" w14:textId="77777777" w:rsidR="00D12AA9" w:rsidRPr="00D12AA9" w:rsidRDefault="004A210B" w:rsidP="00C6407C">
      <w:pPr>
        <w:pStyle w:val="Akapitzlist"/>
        <w:numPr>
          <w:ilvl w:val="0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Każdy przyjmujący zamówienie jest zobowiązany do ubezpieczenia się od odpowiedzialności cywilnej przez cały okres obowiązywania umowy, zgodnie z obowiązującymi w tym zakresie przepisami prawa.</w:t>
      </w:r>
    </w:p>
    <w:p w14:paraId="42E64BB2" w14:textId="1EE85DD6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</w:t>
      </w:r>
      <w:r w:rsidR="008A1D08">
        <w:rPr>
          <w:rFonts w:asciiTheme="minorHAnsi" w:hAnsiTheme="minorHAnsi" w:cstheme="minorHAnsi"/>
          <w:sz w:val="24"/>
          <w:szCs w:val="24"/>
        </w:rPr>
        <w:t>.</w:t>
      </w:r>
    </w:p>
    <w:p w14:paraId="17F2CAD3" w14:textId="77777777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na czas udzielania świ</w:t>
      </w:r>
      <w:r w:rsidR="00D12AA9" w:rsidRPr="00D12AA9">
        <w:rPr>
          <w:rFonts w:asciiTheme="minorHAnsi" w:hAnsiTheme="minorHAnsi" w:cstheme="minorHAnsi"/>
          <w:sz w:val="24"/>
          <w:szCs w:val="24"/>
        </w:rPr>
        <w:t>adczeń udostępnia Przyjmującemu</w:t>
      </w:r>
      <w:r w:rsidR="00FF76C7" w:rsidRPr="00D12AA9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>zamówienie odpowiednie pomieszczeni</w:t>
      </w:r>
      <w:r w:rsidR="0076740A" w:rsidRPr="00D12AA9">
        <w:rPr>
          <w:rFonts w:asciiTheme="minorHAnsi" w:hAnsiTheme="minorHAnsi" w:cstheme="minorHAnsi"/>
          <w:sz w:val="24"/>
          <w:szCs w:val="24"/>
        </w:rPr>
        <w:t>a</w:t>
      </w:r>
      <w:r w:rsidRPr="00D12AA9">
        <w:rPr>
          <w:rFonts w:asciiTheme="minorHAnsi" w:hAnsiTheme="minorHAnsi" w:cstheme="minorHAnsi"/>
          <w:sz w:val="24"/>
          <w:szCs w:val="24"/>
        </w:rPr>
        <w:t>.</w:t>
      </w:r>
    </w:p>
    <w:p w14:paraId="585BCE5A" w14:textId="77777777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w czasie, w którym zobowiązany j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est do udzielania świadczeń nie </w:t>
      </w:r>
      <w:r w:rsidRPr="00D12AA9">
        <w:rPr>
          <w:rFonts w:asciiTheme="minorHAnsi" w:hAnsiTheme="minorHAnsi" w:cstheme="minorHAnsi"/>
          <w:sz w:val="24"/>
          <w:szCs w:val="24"/>
        </w:rPr>
        <w:t>może opuścić miejsca udzielania świadczeń w żadnych oko</w:t>
      </w:r>
      <w:r w:rsidR="00B21176" w:rsidRPr="00D12AA9">
        <w:rPr>
          <w:rFonts w:asciiTheme="minorHAnsi" w:hAnsiTheme="minorHAnsi" w:cstheme="minorHAnsi"/>
          <w:sz w:val="24"/>
          <w:szCs w:val="24"/>
        </w:rPr>
        <w:t>licznościach, chyba, że zapewni</w:t>
      </w:r>
      <w:r w:rsidR="00B21E86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 xml:space="preserve">zastępstwo innego </w:t>
      </w:r>
      <w:r w:rsidR="0076740A" w:rsidRPr="00D12AA9">
        <w:rPr>
          <w:rFonts w:asciiTheme="minorHAnsi" w:hAnsiTheme="minorHAnsi" w:cstheme="minorHAnsi"/>
          <w:sz w:val="24"/>
          <w:szCs w:val="24"/>
        </w:rPr>
        <w:t xml:space="preserve">Przyjmującego zamówienie legitymującego się </w:t>
      </w:r>
      <w:r w:rsidRPr="00D12AA9">
        <w:rPr>
          <w:rFonts w:asciiTheme="minorHAnsi" w:hAnsiTheme="minorHAnsi" w:cstheme="minorHAnsi"/>
          <w:sz w:val="24"/>
          <w:szCs w:val="24"/>
        </w:rPr>
        <w:t xml:space="preserve"> odpowiednimi kwalifikacjami, za zgodą Udzielającego Zamówienie z przynajmniej 7 – dniowym wyprzedzeniem.</w:t>
      </w:r>
    </w:p>
    <w:p w14:paraId="55083A65" w14:textId="77777777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14:paraId="37B51D84" w14:textId="1C87D382" w:rsidR="00D12AA9" w:rsidRPr="008A1D08" w:rsidRDefault="0076740A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8A1D08">
        <w:rPr>
          <w:rFonts w:asciiTheme="minorHAnsi" w:hAnsiTheme="minorHAnsi" w:cstheme="minorHAnsi"/>
          <w:sz w:val="24"/>
          <w:szCs w:val="24"/>
        </w:rPr>
        <w:t>Przyjmujący zamówienie zobowiązuje się</w:t>
      </w:r>
      <w:r w:rsidR="009C3340" w:rsidRPr="008A1D08">
        <w:rPr>
          <w:rFonts w:asciiTheme="minorHAnsi" w:hAnsiTheme="minorHAnsi" w:cstheme="minorHAnsi"/>
          <w:sz w:val="24"/>
          <w:szCs w:val="24"/>
        </w:rPr>
        <w:t xml:space="preserve"> do</w:t>
      </w:r>
      <w:r w:rsidRPr="008A1D08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8A1D08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8A1D08">
        <w:rPr>
          <w:rFonts w:asciiTheme="minorHAnsi" w:hAnsiTheme="minorHAnsi" w:cstheme="minorHAnsi"/>
          <w:sz w:val="24"/>
          <w:szCs w:val="24"/>
        </w:rPr>
        <w:t>z</w:t>
      </w:r>
      <w:r w:rsidR="0006655C" w:rsidRPr="008A1D08">
        <w:rPr>
          <w:rFonts w:asciiTheme="minorHAnsi" w:hAnsiTheme="minorHAnsi" w:cstheme="minorHAnsi"/>
          <w:sz w:val="24"/>
          <w:szCs w:val="24"/>
        </w:rPr>
        <w:t> </w:t>
      </w:r>
      <w:r w:rsidR="003B1915" w:rsidRPr="008A1D08">
        <w:rPr>
          <w:rFonts w:asciiTheme="minorHAnsi" w:hAnsiTheme="minorHAnsi" w:cstheme="minorHAnsi"/>
          <w:sz w:val="24"/>
          <w:szCs w:val="24"/>
        </w:rPr>
        <w:t xml:space="preserve">uprawnionym podmiotem. </w:t>
      </w:r>
    </w:p>
    <w:p w14:paraId="3A3A2F37" w14:textId="77777777" w:rsidR="00382610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14:paraId="653217C9" w14:textId="77777777" w:rsidR="00D12AA9" w:rsidRPr="00D12AA9" w:rsidRDefault="004A210B" w:rsidP="00B73DC2">
      <w:pPr>
        <w:numPr>
          <w:ilvl w:val="1"/>
          <w:numId w:val="12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14:paraId="4DC76CCF" w14:textId="77777777" w:rsidR="00382610" w:rsidRPr="00D12AA9" w:rsidRDefault="004A210B" w:rsidP="00B73DC2">
      <w:pPr>
        <w:numPr>
          <w:ilvl w:val="1"/>
          <w:numId w:val="12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przepisów bhp i p/</w:t>
      </w:r>
      <w:proofErr w:type="spellStart"/>
      <w:r w:rsidRPr="00D12AA9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D12AA9">
        <w:rPr>
          <w:rFonts w:asciiTheme="minorHAnsi" w:hAnsiTheme="minorHAnsi" w:cstheme="minorHAnsi"/>
          <w:sz w:val="24"/>
          <w:szCs w:val="24"/>
        </w:rPr>
        <w:t>. na terenie zakładu.</w:t>
      </w:r>
    </w:p>
    <w:p w14:paraId="76A62586" w14:textId="77777777" w:rsidR="00382610" w:rsidRPr="00D12AA9" w:rsidRDefault="00382610" w:rsidP="00837DB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EFA8E33" w14:textId="77777777" w:rsidR="00382610" w:rsidRPr="00D12AA9" w:rsidRDefault="004A210B" w:rsidP="00F8564E">
      <w:pPr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Warunki formalne sporządzenia oferty</w:t>
      </w:r>
    </w:p>
    <w:p w14:paraId="4D2E1291" w14:textId="77777777" w:rsidR="00382610" w:rsidRPr="00D12AA9" w:rsidRDefault="004A210B" w:rsidP="00F53F4B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D12AA9">
        <w:rPr>
          <w:rFonts w:asciiTheme="minorHAnsi" w:hAnsiTheme="minorHAnsi" w:cstheme="minorHAnsi"/>
          <w:b/>
          <w:sz w:val="24"/>
          <w:szCs w:val="24"/>
        </w:rPr>
        <w:t>,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14:paraId="7B8B2EE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załącznik numer 1 </w:t>
      </w:r>
      <w:r w:rsidRPr="00D12AA9">
        <w:rPr>
          <w:rFonts w:asciiTheme="minorHAnsi" w:hAnsiTheme="minorHAnsi" w:cstheme="minorHAnsi"/>
          <w:bCs/>
          <w:sz w:val="24"/>
          <w:szCs w:val="24"/>
        </w:rPr>
        <w:t>Wypełniony i podpisany jak wyżej w pkt. 1 Rozdziału II Regulaminu.</w:t>
      </w:r>
    </w:p>
    <w:p w14:paraId="2594034E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14:paraId="3A4F8CA5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14:paraId="18D37075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Firma / Imię i Nazwisko Oferenta,</w:t>
      </w:r>
    </w:p>
    <w:p w14:paraId="028DFC2B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14:paraId="72F10B15" w14:textId="0B814663" w:rsidR="00EC1AE5" w:rsidRPr="007C4248" w:rsidRDefault="004A210B" w:rsidP="00945B48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14:paraId="3ABB813C" w14:textId="77777777" w:rsidR="00EC1AE5" w:rsidRDefault="00EC1AE5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F28C44B" w14:textId="77777777" w:rsidR="008A1D08" w:rsidRDefault="008A1D08" w:rsidP="007C4248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2C239D" w14:textId="3426AE4C" w:rsidR="00382610" w:rsidRDefault="004A210B" w:rsidP="007C4248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„Udzielanie  świadczeń zdrowotnych</w:t>
      </w:r>
      <w:r w:rsidR="00087E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EA092E" w:rsidRPr="00D12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7C4248">
        <w:rPr>
          <w:rFonts w:asciiTheme="minorHAnsi" w:hAnsiTheme="minorHAnsi" w:cstheme="minorHAnsi"/>
          <w:b/>
          <w:sz w:val="24"/>
          <w:szCs w:val="24"/>
        </w:rPr>
        <w:t>6</w:t>
      </w:r>
      <w:r w:rsidRPr="00D12AA9">
        <w:rPr>
          <w:rFonts w:asciiTheme="minorHAnsi" w:hAnsiTheme="minorHAnsi" w:cstheme="minorHAnsi"/>
          <w:b/>
          <w:sz w:val="24"/>
          <w:szCs w:val="24"/>
        </w:rPr>
        <w:t>/20</w:t>
      </w:r>
      <w:r w:rsidR="00804255">
        <w:rPr>
          <w:rFonts w:asciiTheme="minorHAnsi" w:hAnsiTheme="minorHAnsi" w:cstheme="minorHAnsi"/>
          <w:b/>
          <w:sz w:val="24"/>
          <w:szCs w:val="24"/>
        </w:rPr>
        <w:t>2</w:t>
      </w:r>
      <w:r w:rsidR="00087E50">
        <w:rPr>
          <w:rFonts w:asciiTheme="minorHAnsi" w:hAnsiTheme="minorHAnsi" w:cstheme="minorHAnsi"/>
          <w:b/>
          <w:sz w:val="24"/>
          <w:szCs w:val="24"/>
        </w:rPr>
        <w:t>1</w:t>
      </w:r>
    </w:p>
    <w:p w14:paraId="3C0BB2FB" w14:textId="77777777" w:rsidR="007C4248" w:rsidRDefault="007C4248" w:rsidP="007C4248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85F3099" w14:textId="0602FF60" w:rsidR="00866A26" w:rsidRDefault="007C4248" w:rsidP="007C4248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Zakres nr …….</w:t>
      </w:r>
    </w:p>
    <w:p w14:paraId="54060B8A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6F57FC8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14:paraId="1333DC8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lastRenderedPageBreak/>
        <w:t>Jeżeli do oferty załączane są dokumenty sporządzane w języku innym niż język polski do oferty należy załączyć również tłumaczenie w/w dokumentów na język polski, poświadczone przez oferenta.</w:t>
      </w:r>
    </w:p>
    <w:p w14:paraId="47A0A5E0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14:paraId="790852FF" w14:textId="1886CB60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</w:t>
      </w:r>
      <w:r w:rsidR="00706787">
        <w:rPr>
          <w:rFonts w:asciiTheme="minorHAnsi" w:hAnsiTheme="minorHAnsi" w:cstheme="minorHAnsi"/>
          <w:bCs/>
          <w:sz w:val="24"/>
          <w:szCs w:val="24"/>
        </w:rPr>
        <w:t> </w:t>
      </w:r>
      <w:r w:rsidRPr="00D12AA9">
        <w:rPr>
          <w:rFonts w:asciiTheme="minorHAnsi" w:hAnsiTheme="minorHAnsi" w:cstheme="minorHAnsi"/>
          <w:bCs/>
          <w:sz w:val="24"/>
          <w:szCs w:val="24"/>
        </w:rPr>
        <w:t>zasadami wskazanymi w Kodeksie cywilnym.</w:t>
      </w:r>
    </w:p>
    <w:p w14:paraId="4F64EB8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="00866A26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 </w:t>
      </w:r>
      <w:r w:rsidRPr="00D12AA9">
        <w:rPr>
          <w:rFonts w:asciiTheme="minorHAnsi" w:hAnsiTheme="minorHAnsi" w:cstheme="minorHAnsi"/>
          <w:b/>
          <w:bCs/>
          <w:sz w:val="24"/>
          <w:szCs w:val="24"/>
          <w:u w:val="single"/>
        </w:rPr>
        <w:t>oryginałem</w:t>
      </w:r>
      <w:r w:rsidRPr="00D12AA9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14:paraId="6DADAE94" w14:textId="7975EF6C" w:rsidR="00382610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3B0F579B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14:paraId="56A0A841" w14:textId="77777777" w:rsidR="00382610" w:rsidRPr="00D12AA9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14:paraId="6C63A25F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Formularz ofertowy - załącznik nr 1 do Regulaminu</w:t>
      </w:r>
    </w:p>
    <w:p w14:paraId="455911C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Aktualny dokument dopuszczający Wykonawcę do obrotu prawnego (wyciąg z</w:t>
      </w:r>
      <w:r w:rsidR="00866A26">
        <w:rPr>
          <w:rFonts w:asciiTheme="minorHAnsi" w:hAnsiTheme="minorHAnsi" w:cstheme="minorHAnsi"/>
          <w:sz w:val="24"/>
          <w:szCs w:val="24"/>
        </w:rPr>
        <w:t> </w:t>
      </w:r>
      <w:r w:rsidRPr="00D12AA9">
        <w:rPr>
          <w:rFonts w:asciiTheme="minorHAnsi" w:hAnsiTheme="minorHAnsi" w:cstheme="minorHAnsi"/>
          <w:sz w:val="24"/>
          <w:szCs w:val="24"/>
        </w:rPr>
        <w:t>odpowiedniego rejestru sądowego lub wydruk wpisu z systemu CEIDG)</w:t>
      </w:r>
      <w:r w:rsidRPr="00D12AA9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50B84C4" w14:textId="57B41240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</w:t>
      </w:r>
      <w:r w:rsidR="00A958C7" w:rsidRPr="00D12AA9">
        <w:rPr>
          <w:rFonts w:asciiTheme="minorHAnsi" w:hAnsiTheme="minorHAnsi" w:cstheme="minorHAnsi"/>
          <w:sz w:val="24"/>
          <w:szCs w:val="24"/>
        </w:rPr>
        <w:t xml:space="preserve">iczą Bydgoskiej Izby </w:t>
      </w:r>
      <w:r w:rsidR="00A627A0" w:rsidRPr="00D12AA9">
        <w:rPr>
          <w:rFonts w:asciiTheme="minorHAnsi" w:hAnsiTheme="minorHAnsi" w:cstheme="minorHAnsi"/>
          <w:sz w:val="24"/>
          <w:szCs w:val="24"/>
        </w:rPr>
        <w:t>Lekarskiej</w:t>
      </w:r>
      <w:r w:rsidR="00D71B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F110A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2C1861AF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14:paraId="3E6844F3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14:paraId="4129F7F7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lekarskie, orzeczenie do celów SE;</w:t>
      </w:r>
    </w:p>
    <w:p w14:paraId="021AA8D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14:paraId="53CBAEA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14:paraId="47F7E3C8" w14:textId="49FF40BF" w:rsidR="00382610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14:paraId="6063AE82" w14:textId="19E7A08C" w:rsidR="008A1D08" w:rsidRPr="00D12AA9" w:rsidRDefault="008A1D08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gdy dokumenty wymienione w pkt. 2-10 znajdują się w posiadaniu Udzielającego zamówienie Oferent wraz z ofertą składa oświadczenie, że dokumenty znajdują się w posiadaniu Udzielającego zamówienie oraz, że są aktualne - wzór stanowi załącznik nr 2 do Regulaminu.</w:t>
      </w:r>
    </w:p>
    <w:p w14:paraId="3876A343" w14:textId="77777777" w:rsidR="00382610" w:rsidRPr="00D12AA9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621F4D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Kontakt z Udzielającym zamówienia</w:t>
      </w:r>
    </w:p>
    <w:p w14:paraId="61579E45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14:paraId="795F99F9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14:paraId="3DA958F3" w14:textId="77777777" w:rsidR="00C934A4" w:rsidRPr="00D12AA9" w:rsidRDefault="00C934A4">
      <w:pPr>
        <w:rPr>
          <w:rFonts w:asciiTheme="minorHAnsi" w:hAnsiTheme="minorHAnsi" w:cstheme="minorHAnsi"/>
          <w:sz w:val="24"/>
          <w:szCs w:val="24"/>
        </w:rPr>
      </w:pPr>
    </w:p>
    <w:p w14:paraId="7CAA469E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14:paraId="2B642651" w14:textId="46A5A6D4" w:rsidR="00382610" w:rsidRPr="00E6240C" w:rsidRDefault="004A210B" w:rsidP="00D12AA9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E6240C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E6240C">
        <w:rPr>
          <w:rFonts w:asciiTheme="minorHAnsi" w:hAnsiTheme="minorHAnsi" w:cstheme="minorHAnsi"/>
          <w:sz w:val="24"/>
          <w:szCs w:val="24"/>
        </w:rPr>
        <w:t>iA</w:t>
      </w:r>
      <w:r w:rsidRPr="00E6240C">
        <w:rPr>
          <w:rFonts w:asciiTheme="minorHAnsi" w:hAnsiTheme="minorHAnsi" w:cstheme="minorHAnsi"/>
          <w:sz w:val="24"/>
          <w:szCs w:val="24"/>
        </w:rPr>
        <w:t xml:space="preserve"> w Bydgoszczy przy ul. </w:t>
      </w:r>
      <w:proofErr w:type="spellStart"/>
      <w:r w:rsidRPr="00E6240C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E6240C">
        <w:rPr>
          <w:rFonts w:asciiTheme="minorHAnsi" w:hAnsiTheme="minorHAnsi" w:cstheme="minorHAnsi"/>
          <w:sz w:val="24"/>
          <w:szCs w:val="24"/>
        </w:rPr>
        <w:t xml:space="preserve"> 4-6 do dnia </w:t>
      </w:r>
      <w:r w:rsidR="00E6240C" w:rsidRPr="00E6240C">
        <w:rPr>
          <w:rFonts w:asciiTheme="minorHAnsi" w:hAnsiTheme="minorHAnsi" w:cstheme="minorHAnsi"/>
          <w:b/>
          <w:sz w:val="24"/>
          <w:szCs w:val="24"/>
        </w:rPr>
        <w:t>1</w:t>
      </w:r>
      <w:r w:rsidR="00903429" w:rsidRPr="00E6240C">
        <w:rPr>
          <w:rFonts w:asciiTheme="minorHAnsi" w:hAnsiTheme="minorHAnsi" w:cstheme="minorHAnsi"/>
          <w:b/>
          <w:sz w:val="24"/>
          <w:szCs w:val="24"/>
        </w:rPr>
        <w:t>7.12</w:t>
      </w:r>
      <w:r w:rsidR="008A1D08" w:rsidRPr="00E6240C">
        <w:rPr>
          <w:rFonts w:asciiTheme="minorHAnsi" w:hAnsiTheme="minorHAnsi" w:cstheme="minorHAnsi"/>
          <w:b/>
          <w:sz w:val="24"/>
          <w:szCs w:val="24"/>
        </w:rPr>
        <w:t>.2021</w:t>
      </w:r>
      <w:r w:rsidR="00D41C6E" w:rsidRPr="00E6240C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D12AA9" w:rsidRPr="00E6240C">
        <w:rPr>
          <w:rFonts w:asciiTheme="minorHAnsi" w:hAnsiTheme="minorHAnsi" w:cstheme="minorHAnsi"/>
          <w:sz w:val="24"/>
          <w:szCs w:val="24"/>
        </w:rPr>
        <w:t xml:space="preserve"> </w:t>
      </w:r>
      <w:r w:rsidR="00D12AA9" w:rsidRPr="007F6497">
        <w:rPr>
          <w:rFonts w:asciiTheme="minorHAnsi" w:hAnsiTheme="minorHAnsi" w:cstheme="minorHAnsi"/>
          <w:b/>
          <w:bCs/>
          <w:sz w:val="24"/>
          <w:szCs w:val="24"/>
        </w:rPr>
        <w:t xml:space="preserve">do godz. </w:t>
      </w:r>
      <w:r w:rsidR="00E6240C" w:rsidRPr="007F6497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7F6497">
        <w:rPr>
          <w:rFonts w:asciiTheme="minorHAnsi" w:hAnsiTheme="minorHAnsi" w:cstheme="minorHAnsi"/>
          <w:b/>
          <w:bCs/>
          <w:sz w:val="24"/>
          <w:szCs w:val="24"/>
        </w:rPr>
        <w:t>.30</w:t>
      </w:r>
      <w:r w:rsidRPr="00E6240C">
        <w:rPr>
          <w:rFonts w:asciiTheme="minorHAnsi" w:hAnsiTheme="minorHAnsi" w:cstheme="minorHAnsi"/>
          <w:sz w:val="24"/>
          <w:szCs w:val="24"/>
        </w:rPr>
        <w:t xml:space="preserve"> w se</w:t>
      </w:r>
      <w:r w:rsidR="00BC3539" w:rsidRPr="00E6240C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E6240C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14:paraId="3C1EC246" w14:textId="77777777" w:rsidR="00382610" w:rsidRPr="00E6240C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0FD0E6" w14:textId="77777777" w:rsidR="00382610" w:rsidRPr="00E6240C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E6240C">
        <w:rPr>
          <w:rFonts w:asciiTheme="minorHAnsi" w:hAnsiTheme="minorHAnsi" w:cstheme="minorHAnsi"/>
          <w:b/>
          <w:sz w:val="24"/>
          <w:szCs w:val="24"/>
        </w:rPr>
        <w:t>Termin związania ofertą.</w:t>
      </w:r>
    </w:p>
    <w:p w14:paraId="10CDB663" w14:textId="77777777" w:rsidR="00382610" w:rsidRPr="00E6240C" w:rsidRDefault="004A210B" w:rsidP="00D12AA9">
      <w:pPr>
        <w:ind w:left="709"/>
        <w:rPr>
          <w:rFonts w:asciiTheme="minorHAnsi" w:hAnsiTheme="minorHAnsi" w:cstheme="minorHAnsi"/>
          <w:sz w:val="24"/>
          <w:szCs w:val="24"/>
        </w:rPr>
      </w:pPr>
      <w:r w:rsidRPr="00E6240C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14:paraId="3EDABB99" w14:textId="77777777" w:rsidR="00382610" w:rsidRPr="00E6240C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685BBFEF" w14:textId="77777777" w:rsidR="00382610" w:rsidRPr="00E6240C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E6240C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14:paraId="22DF2E7C" w14:textId="34FEDB8E" w:rsidR="00382610" w:rsidRPr="00E6240C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240C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903429" w:rsidRPr="00E6240C">
        <w:rPr>
          <w:rFonts w:asciiTheme="minorHAnsi" w:hAnsiTheme="minorHAnsi" w:cstheme="minorHAnsi"/>
          <w:b/>
          <w:sz w:val="24"/>
          <w:szCs w:val="24"/>
        </w:rPr>
        <w:t>07.12</w:t>
      </w:r>
      <w:r w:rsidR="008A1D08" w:rsidRPr="00E6240C">
        <w:rPr>
          <w:rFonts w:asciiTheme="minorHAnsi" w:hAnsiTheme="minorHAnsi" w:cstheme="minorHAnsi"/>
          <w:b/>
          <w:sz w:val="24"/>
          <w:szCs w:val="24"/>
        </w:rPr>
        <w:t>.2021</w:t>
      </w:r>
      <w:r w:rsidR="003B1915" w:rsidRPr="00E6240C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E6240C">
        <w:rPr>
          <w:rFonts w:asciiTheme="minorHAnsi" w:hAnsiTheme="minorHAnsi" w:cstheme="minorHAnsi"/>
          <w:b/>
          <w:sz w:val="24"/>
          <w:szCs w:val="24"/>
        </w:rPr>
        <w:t xml:space="preserve"> o godz. 1</w:t>
      </w:r>
      <w:r w:rsidR="00E6240C" w:rsidRPr="00E6240C">
        <w:rPr>
          <w:rFonts w:asciiTheme="minorHAnsi" w:hAnsiTheme="minorHAnsi" w:cstheme="minorHAnsi"/>
          <w:b/>
          <w:sz w:val="24"/>
          <w:szCs w:val="24"/>
        </w:rPr>
        <w:t>2</w:t>
      </w:r>
      <w:r w:rsidRPr="00E6240C">
        <w:rPr>
          <w:rFonts w:asciiTheme="minorHAnsi" w:hAnsiTheme="minorHAnsi" w:cstheme="minorHAnsi"/>
          <w:b/>
          <w:sz w:val="24"/>
          <w:szCs w:val="24"/>
        </w:rPr>
        <w:t>.00</w:t>
      </w:r>
      <w:r w:rsidRPr="00E6240C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E6240C">
        <w:rPr>
          <w:rFonts w:asciiTheme="minorHAnsi" w:hAnsiTheme="minorHAnsi" w:cstheme="minorHAnsi"/>
          <w:sz w:val="24"/>
          <w:szCs w:val="24"/>
        </w:rPr>
        <w:t>iA</w:t>
      </w:r>
      <w:r w:rsidRPr="00E6240C">
        <w:rPr>
          <w:rFonts w:asciiTheme="minorHAnsi" w:hAnsiTheme="minorHAnsi" w:cstheme="minorHAnsi"/>
          <w:sz w:val="24"/>
          <w:szCs w:val="24"/>
        </w:rPr>
        <w:t xml:space="preserve"> w</w:t>
      </w:r>
      <w:r w:rsidR="00706787" w:rsidRPr="00E6240C">
        <w:rPr>
          <w:rFonts w:asciiTheme="minorHAnsi" w:hAnsiTheme="minorHAnsi" w:cstheme="minorHAnsi"/>
          <w:sz w:val="24"/>
          <w:szCs w:val="24"/>
        </w:rPr>
        <w:t> </w:t>
      </w:r>
      <w:r w:rsidRPr="00E6240C">
        <w:rPr>
          <w:rFonts w:asciiTheme="minorHAnsi" w:hAnsiTheme="minorHAnsi" w:cstheme="minorHAnsi"/>
          <w:sz w:val="24"/>
          <w:szCs w:val="24"/>
        </w:rPr>
        <w:t>Bydgoszczy, sala konferencyjna.</w:t>
      </w:r>
    </w:p>
    <w:p w14:paraId="67070BC8" w14:textId="45AF4F85" w:rsidR="00382610" w:rsidRPr="00E6240C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E6240C">
        <w:rPr>
          <w:rFonts w:asciiTheme="minorHAnsi" w:hAnsiTheme="minorHAnsi" w:cstheme="minorHAnsi"/>
          <w:sz w:val="24"/>
          <w:szCs w:val="24"/>
        </w:rPr>
        <w:t>Udzielający zamówienie przewiduje negocjacje warunków umowy</w:t>
      </w:r>
      <w:r w:rsidR="00866A26" w:rsidRPr="00E6240C">
        <w:rPr>
          <w:rFonts w:asciiTheme="minorHAnsi" w:hAnsiTheme="minorHAnsi" w:cstheme="minorHAnsi"/>
          <w:sz w:val="24"/>
          <w:szCs w:val="24"/>
        </w:rPr>
        <w:t xml:space="preserve"> w dniach </w:t>
      </w:r>
      <w:r w:rsidR="00E6240C" w:rsidRPr="00E6240C">
        <w:rPr>
          <w:rFonts w:asciiTheme="minorHAnsi" w:hAnsiTheme="minorHAnsi" w:cstheme="minorHAnsi"/>
          <w:b/>
          <w:sz w:val="24"/>
          <w:szCs w:val="24"/>
        </w:rPr>
        <w:t>17</w:t>
      </w:r>
      <w:r w:rsidR="00903429" w:rsidRPr="00E6240C">
        <w:rPr>
          <w:rFonts w:asciiTheme="minorHAnsi" w:hAnsiTheme="minorHAnsi" w:cstheme="minorHAnsi"/>
          <w:b/>
          <w:sz w:val="24"/>
          <w:szCs w:val="24"/>
        </w:rPr>
        <w:t>-</w:t>
      </w:r>
      <w:r w:rsidR="00E6240C" w:rsidRPr="00E6240C">
        <w:rPr>
          <w:rFonts w:asciiTheme="minorHAnsi" w:hAnsiTheme="minorHAnsi" w:cstheme="minorHAnsi"/>
          <w:b/>
          <w:sz w:val="24"/>
          <w:szCs w:val="24"/>
        </w:rPr>
        <w:t>22</w:t>
      </w:r>
      <w:r w:rsidRPr="00E6240C">
        <w:rPr>
          <w:rFonts w:asciiTheme="minorHAnsi" w:hAnsiTheme="minorHAnsi" w:cstheme="minorHAnsi"/>
          <w:b/>
          <w:sz w:val="24"/>
          <w:szCs w:val="24"/>
        </w:rPr>
        <w:t>.</w:t>
      </w:r>
      <w:r w:rsidR="008A1D08" w:rsidRPr="00E6240C">
        <w:rPr>
          <w:rFonts w:asciiTheme="minorHAnsi" w:hAnsiTheme="minorHAnsi" w:cstheme="minorHAnsi"/>
          <w:b/>
          <w:sz w:val="24"/>
          <w:szCs w:val="24"/>
        </w:rPr>
        <w:t>1</w:t>
      </w:r>
      <w:r w:rsidR="00E6240C" w:rsidRPr="00E6240C">
        <w:rPr>
          <w:rFonts w:asciiTheme="minorHAnsi" w:hAnsiTheme="minorHAnsi" w:cstheme="minorHAnsi"/>
          <w:b/>
          <w:sz w:val="24"/>
          <w:szCs w:val="24"/>
        </w:rPr>
        <w:t>2</w:t>
      </w:r>
      <w:r w:rsidR="00866A26" w:rsidRPr="00E6240C">
        <w:rPr>
          <w:rFonts w:asciiTheme="minorHAnsi" w:hAnsiTheme="minorHAnsi" w:cstheme="minorHAnsi"/>
          <w:b/>
          <w:sz w:val="24"/>
          <w:szCs w:val="24"/>
        </w:rPr>
        <w:t>.20</w:t>
      </w:r>
      <w:r w:rsidR="00706787" w:rsidRPr="00E6240C">
        <w:rPr>
          <w:rFonts w:asciiTheme="minorHAnsi" w:hAnsiTheme="minorHAnsi" w:cstheme="minorHAnsi"/>
          <w:b/>
          <w:sz w:val="24"/>
          <w:szCs w:val="24"/>
        </w:rPr>
        <w:t>2</w:t>
      </w:r>
      <w:r w:rsidR="008A1D08" w:rsidRPr="00E6240C">
        <w:rPr>
          <w:rFonts w:asciiTheme="minorHAnsi" w:hAnsiTheme="minorHAnsi" w:cstheme="minorHAnsi"/>
          <w:b/>
          <w:sz w:val="24"/>
          <w:szCs w:val="24"/>
        </w:rPr>
        <w:t>1</w:t>
      </w:r>
      <w:r w:rsidR="00866A26" w:rsidRPr="00E6240C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E6240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5BF577" w14:textId="77777777" w:rsidR="00382610" w:rsidRPr="00D12AA9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E488BC" w14:textId="77777777" w:rsidR="00382610" w:rsidRPr="00D12AA9" w:rsidRDefault="004A210B" w:rsidP="00F8564E">
      <w:pPr>
        <w:pStyle w:val="Tekstpodstawowywcity"/>
        <w:numPr>
          <w:ilvl w:val="0"/>
          <w:numId w:val="8"/>
        </w:numPr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14:paraId="285E581C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66EC69" w14:textId="77777777" w:rsidR="00382610" w:rsidRPr="00D12AA9" w:rsidRDefault="004A210B">
      <w:pPr>
        <w:pStyle w:val="Akapitzlist1"/>
        <w:overflowPunct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przy ocenie ofert kierował się będzie następującym kryterium:</w:t>
      </w:r>
    </w:p>
    <w:p w14:paraId="7588417F" w14:textId="77777777" w:rsidR="00382610" w:rsidRPr="00D12AA9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14:paraId="07459EAD" w14:textId="77777777" w:rsidR="00382610" w:rsidRPr="00D12AA9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D12AA9">
        <w:rPr>
          <w:rFonts w:asciiTheme="minorHAnsi" w:hAnsiTheme="minorHAnsi" w:cstheme="minorHAnsi"/>
          <w:b/>
          <w:sz w:val="24"/>
          <w:szCs w:val="24"/>
        </w:rPr>
        <w:t>realizację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14:paraId="14E4F7F1" w14:textId="77777777" w:rsidR="00382610" w:rsidRPr="00D12AA9" w:rsidRDefault="00382610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14:paraId="2F0888A8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Rozstrzygniecie postępowania</w:t>
      </w:r>
    </w:p>
    <w:p w14:paraId="756F6008" w14:textId="77777777" w:rsidR="00382610" w:rsidRPr="00D12AA9" w:rsidRDefault="004A210B" w:rsidP="00F8564E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14:paraId="4CC40C4A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14:paraId="1818569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14:paraId="78BF95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14:paraId="68E2F8B1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14:paraId="666B9E0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14:paraId="499B4D5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14:paraId="65F1C1D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przyjmuje do protokołu wyjaśnienia i oświadczenia zgłoszone przez oferentów,</w:t>
      </w:r>
    </w:p>
    <w:p w14:paraId="06A53AE8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14:paraId="0BD190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14:paraId="01ACDCFF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14:paraId="5FA6D1EA" w14:textId="77777777" w:rsidR="00382610" w:rsidRPr="00D12AA9" w:rsidRDefault="004A210B" w:rsidP="00F8564E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działa na posiedzeniach zamkniętych bez udziału oferentów, z wyjątkiem czynności</w:t>
      </w:r>
      <w:r w:rsidRPr="00D12AA9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14:paraId="1DCFEF74" w14:textId="77777777" w:rsidR="00382610" w:rsidRPr="00D12AA9" w:rsidRDefault="00382610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</w:p>
    <w:p w14:paraId="4D21FFC5" w14:textId="77777777" w:rsidR="00382610" w:rsidRPr="00D12AA9" w:rsidRDefault="004A210B" w:rsidP="00F8564E">
      <w:pPr>
        <w:numPr>
          <w:ilvl w:val="0"/>
          <w:numId w:val="8"/>
        </w:numPr>
        <w:shd w:val="clear" w:color="auto" w:fill="FFFFFF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Wyniki konkursu</w:t>
      </w:r>
    </w:p>
    <w:p w14:paraId="2C5DFF1C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14:paraId="2D10A72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14:paraId="72E90557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14:paraId="707EBEB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lastRenderedPageBreak/>
        <w:t>W ciągu</w:t>
      </w:r>
      <w:r w:rsidRPr="00D12AA9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14:paraId="4967195E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D12AA9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14:paraId="13450F7B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14:paraId="5B6F9D7A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D12AA9">
        <w:rPr>
          <w:rFonts w:asciiTheme="minorHAnsi" w:hAnsiTheme="minorHAnsi" w:cstheme="minorHAnsi"/>
          <w:sz w:val="24"/>
          <w:szCs w:val="24"/>
        </w:rPr>
        <w:t>bez podania przyczyn.</w:t>
      </w:r>
    </w:p>
    <w:p w14:paraId="63F92936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14:paraId="68AED8ED" w14:textId="77777777" w:rsidR="00382610" w:rsidRPr="00D12AA9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C4F3E9" w14:textId="77777777" w:rsidR="00382610" w:rsidRPr="00D12AA9" w:rsidRDefault="004A210B" w:rsidP="00F8564E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Zawarcie umowy</w:t>
      </w:r>
    </w:p>
    <w:p w14:paraId="1CCDF622" w14:textId="77777777" w:rsidR="00382610" w:rsidRPr="00D12AA9" w:rsidRDefault="00382610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682A94" w14:textId="022604AF" w:rsidR="00382610" w:rsidRPr="0078437A" w:rsidRDefault="004A210B" w:rsidP="00F53F4B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 xml:space="preserve">Udzielający zamówienia zawrze umowę z wybranym oferentem w terminie 7 dni od daty rozstrzygnięcia konkursu ofert na okres od </w:t>
      </w:r>
      <w:r w:rsidR="00963932" w:rsidRPr="0078437A">
        <w:rPr>
          <w:rFonts w:asciiTheme="minorHAnsi" w:hAnsiTheme="minorHAnsi" w:cstheme="minorHAnsi"/>
          <w:sz w:val="24"/>
          <w:szCs w:val="24"/>
        </w:rPr>
        <w:t>01</w:t>
      </w:r>
      <w:r w:rsidR="007B737B" w:rsidRPr="0078437A">
        <w:rPr>
          <w:rFonts w:asciiTheme="minorHAnsi" w:hAnsiTheme="minorHAnsi" w:cstheme="minorHAnsi"/>
          <w:sz w:val="24"/>
          <w:szCs w:val="24"/>
        </w:rPr>
        <w:t>.0</w:t>
      </w:r>
      <w:r w:rsidR="008D0887">
        <w:rPr>
          <w:rFonts w:asciiTheme="minorHAnsi" w:hAnsiTheme="minorHAnsi" w:cstheme="minorHAnsi"/>
          <w:sz w:val="24"/>
          <w:szCs w:val="24"/>
        </w:rPr>
        <w:t>1</w:t>
      </w:r>
      <w:r w:rsidR="007B737B" w:rsidRPr="0078437A">
        <w:rPr>
          <w:rFonts w:asciiTheme="minorHAnsi" w:hAnsiTheme="minorHAnsi" w:cstheme="minorHAnsi"/>
          <w:sz w:val="24"/>
          <w:szCs w:val="24"/>
        </w:rPr>
        <w:t>.</w:t>
      </w:r>
      <w:r w:rsidR="006B2584" w:rsidRPr="0078437A">
        <w:rPr>
          <w:rFonts w:asciiTheme="minorHAnsi" w:hAnsiTheme="minorHAnsi" w:cstheme="minorHAnsi"/>
          <w:sz w:val="24"/>
          <w:szCs w:val="24"/>
        </w:rPr>
        <w:t>20</w:t>
      </w:r>
      <w:r w:rsidR="00706787" w:rsidRPr="0078437A">
        <w:rPr>
          <w:rFonts w:asciiTheme="minorHAnsi" w:hAnsiTheme="minorHAnsi" w:cstheme="minorHAnsi"/>
          <w:sz w:val="24"/>
          <w:szCs w:val="24"/>
        </w:rPr>
        <w:t>2</w:t>
      </w:r>
      <w:r w:rsidR="008D0887">
        <w:rPr>
          <w:rFonts w:asciiTheme="minorHAnsi" w:hAnsiTheme="minorHAnsi" w:cstheme="minorHAnsi"/>
          <w:sz w:val="24"/>
          <w:szCs w:val="24"/>
        </w:rPr>
        <w:t>2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r. </w:t>
      </w:r>
      <w:r w:rsidRPr="0078437A">
        <w:rPr>
          <w:rFonts w:asciiTheme="minorHAnsi" w:hAnsiTheme="minorHAnsi" w:cstheme="minorHAnsi"/>
          <w:sz w:val="24"/>
          <w:szCs w:val="24"/>
        </w:rPr>
        <w:t xml:space="preserve"> do </w:t>
      </w:r>
      <w:r w:rsidR="00E779B7" w:rsidRPr="0078437A">
        <w:rPr>
          <w:rFonts w:asciiTheme="minorHAnsi" w:hAnsiTheme="minorHAnsi" w:cstheme="minorHAnsi"/>
          <w:sz w:val="24"/>
          <w:szCs w:val="24"/>
        </w:rPr>
        <w:t>31.</w:t>
      </w:r>
      <w:r w:rsidR="008D0887">
        <w:rPr>
          <w:rFonts w:asciiTheme="minorHAnsi" w:hAnsiTheme="minorHAnsi" w:cstheme="minorHAnsi"/>
          <w:sz w:val="24"/>
          <w:szCs w:val="24"/>
        </w:rPr>
        <w:t>12</w:t>
      </w:r>
      <w:r w:rsidR="00E779B7" w:rsidRPr="0078437A">
        <w:rPr>
          <w:rFonts w:asciiTheme="minorHAnsi" w:hAnsiTheme="minorHAnsi" w:cstheme="minorHAnsi"/>
          <w:sz w:val="24"/>
          <w:szCs w:val="24"/>
        </w:rPr>
        <w:t>.2023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</w:t>
      </w:r>
      <w:r w:rsidRPr="0078437A">
        <w:rPr>
          <w:rFonts w:asciiTheme="minorHAnsi" w:hAnsiTheme="minorHAnsi" w:cstheme="minorHAnsi"/>
          <w:sz w:val="24"/>
          <w:szCs w:val="24"/>
        </w:rPr>
        <w:t>r.</w:t>
      </w:r>
    </w:p>
    <w:p w14:paraId="48993C7F" w14:textId="20B2616D" w:rsidR="00964F3A" w:rsidRPr="00C6407C" w:rsidRDefault="004A210B" w:rsidP="00FD587D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>Wzór umowy – stanowi załącznik numer</w:t>
      </w:r>
      <w:r w:rsidR="00C6407C">
        <w:rPr>
          <w:rFonts w:asciiTheme="minorHAnsi" w:hAnsiTheme="minorHAnsi" w:cstheme="minorHAnsi"/>
          <w:sz w:val="24"/>
          <w:szCs w:val="24"/>
        </w:rPr>
        <w:t>:</w:t>
      </w:r>
    </w:p>
    <w:p w14:paraId="054BC2A6" w14:textId="77777777" w:rsidR="00C6407C" w:rsidRPr="006F18EB" w:rsidRDefault="00C6407C" w:rsidP="00C6407C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 xml:space="preserve">3.1 – Zakres nr 1, </w:t>
      </w:r>
    </w:p>
    <w:p w14:paraId="46771546" w14:textId="77777777" w:rsidR="00C6407C" w:rsidRPr="006F18EB" w:rsidRDefault="00C6407C" w:rsidP="00C6407C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3.2 - Zakres nr 2,</w:t>
      </w:r>
    </w:p>
    <w:p w14:paraId="6177F665" w14:textId="77777777" w:rsidR="00C6407C" w:rsidRPr="006F18EB" w:rsidRDefault="00C6407C" w:rsidP="00C6407C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3.3 – Zakres nr 3,</w:t>
      </w:r>
    </w:p>
    <w:p w14:paraId="523463F8" w14:textId="77777777" w:rsidR="00C6407C" w:rsidRPr="006F18EB" w:rsidRDefault="00C6407C" w:rsidP="00C6407C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3.4 – Zakres nr 4,</w:t>
      </w:r>
    </w:p>
    <w:p w14:paraId="3EEC14C9" w14:textId="77777777" w:rsidR="00C6407C" w:rsidRPr="006F18EB" w:rsidRDefault="00C6407C" w:rsidP="00C6407C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3.5 – Zakres nr 5,</w:t>
      </w:r>
    </w:p>
    <w:p w14:paraId="01E627E2" w14:textId="77777777" w:rsidR="00C6407C" w:rsidRPr="006F18EB" w:rsidRDefault="00C6407C" w:rsidP="00C6407C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3.6 – Zakres nr 6,</w:t>
      </w:r>
    </w:p>
    <w:p w14:paraId="7594B9CD" w14:textId="77777777" w:rsidR="00C6407C" w:rsidRPr="006F18EB" w:rsidRDefault="00C6407C" w:rsidP="00C6407C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 xml:space="preserve">3.7 – Zakres nr 7, </w:t>
      </w:r>
    </w:p>
    <w:p w14:paraId="65A8F039" w14:textId="77777777" w:rsidR="00C6407C" w:rsidRPr="006F18EB" w:rsidRDefault="00C6407C" w:rsidP="00C6407C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3.8 -  Zakres nr 8,</w:t>
      </w:r>
    </w:p>
    <w:p w14:paraId="1D14AA21" w14:textId="77777777" w:rsidR="00C6407C" w:rsidRPr="006F18EB" w:rsidRDefault="00C6407C" w:rsidP="00C6407C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 xml:space="preserve">3.9 – Zakres nr 9, </w:t>
      </w:r>
    </w:p>
    <w:p w14:paraId="3CCF6B49" w14:textId="77777777" w:rsidR="00C6407C" w:rsidRPr="006F18EB" w:rsidRDefault="00C6407C" w:rsidP="00C6407C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3.10 – Zakres nr 10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7C53AB4E" w14:textId="77777777" w:rsidR="00C6407C" w:rsidRPr="00C20C14" w:rsidRDefault="00C6407C" w:rsidP="00C6407C">
      <w:pPr>
        <w:pStyle w:val="Akapitzlist"/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F18EB">
        <w:rPr>
          <w:rFonts w:asciiTheme="minorHAnsi" w:hAnsiTheme="minorHAnsi" w:cstheme="minorHAnsi"/>
          <w:sz w:val="24"/>
          <w:szCs w:val="24"/>
        </w:rPr>
        <w:t>3.11 – Zakres nr 11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30DFBCBC" w14:textId="77777777" w:rsidR="00C6407C" w:rsidRPr="00C6407C" w:rsidRDefault="00C6407C" w:rsidP="00C6407C">
      <w:pPr>
        <w:pStyle w:val="Akapitzlist"/>
        <w:jc w:val="both"/>
        <w:rPr>
          <w:rFonts w:asciiTheme="minorHAnsi" w:hAnsiTheme="minorHAnsi" w:cstheme="minorHAnsi"/>
          <w:i/>
          <w:iCs/>
        </w:rPr>
      </w:pPr>
      <w:r w:rsidRPr="00C6407C">
        <w:rPr>
          <w:rFonts w:asciiTheme="minorHAnsi" w:hAnsiTheme="minorHAnsi" w:cstheme="minorHAnsi"/>
          <w:sz w:val="24"/>
          <w:szCs w:val="24"/>
        </w:rPr>
        <w:t>3.12 – Zakres nr 12.</w:t>
      </w:r>
    </w:p>
    <w:p w14:paraId="76506551" w14:textId="77777777" w:rsidR="00C6407C" w:rsidRPr="0078437A" w:rsidRDefault="00C6407C" w:rsidP="00C6407C">
      <w:pPr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6C76601" w14:textId="2DB49061" w:rsidR="0078437A" w:rsidRPr="0078437A" w:rsidRDefault="0078437A" w:rsidP="00945B48">
      <w:pPr>
        <w:pStyle w:val="Akapitzlist"/>
        <w:overflowPunct w:val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79ACEC4" w14:textId="271415E8" w:rsidR="00FD587D" w:rsidRPr="00FD587D" w:rsidRDefault="00FD587D" w:rsidP="00FD587D">
      <w:pPr>
        <w:jc w:val="both"/>
        <w:rPr>
          <w:rFonts w:asciiTheme="minorHAnsi" w:hAnsiTheme="minorHAnsi" w:cstheme="minorHAnsi"/>
          <w:bCs/>
          <w:sz w:val="24"/>
          <w:szCs w:val="24"/>
        </w:rPr>
        <w:sectPr w:rsidR="00FD587D" w:rsidRPr="00FD587D" w:rsidSect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5A3CBF37" w14:textId="37B11FFD" w:rsidR="00382610" w:rsidRPr="008D0887" w:rsidRDefault="00C934A4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zn</w:t>
      </w:r>
      <w:proofErr w:type="spellEnd"/>
      <w:r w:rsidR="004A210B" w:rsidRPr="008D0887">
        <w:rPr>
          <w:rFonts w:asciiTheme="minorHAnsi" w:hAnsiTheme="minorHAnsi" w:cstheme="minorHAnsi"/>
          <w:b/>
          <w:sz w:val="24"/>
          <w:szCs w:val="24"/>
        </w:rPr>
        <w:t xml:space="preserve">. postępowania </w:t>
      </w:r>
      <w:r w:rsidR="00EA349F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7C4248">
        <w:rPr>
          <w:rFonts w:asciiTheme="minorHAnsi" w:hAnsiTheme="minorHAnsi" w:cstheme="minorHAnsi"/>
          <w:b/>
          <w:sz w:val="24"/>
          <w:szCs w:val="24"/>
        </w:rPr>
        <w:t>6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8D0887" w:rsidRPr="008D0887">
        <w:rPr>
          <w:rFonts w:asciiTheme="minorHAnsi" w:hAnsiTheme="minorHAnsi" w:cstheme="minorHAnsi"/>
          <w:b/>
          <w:sz w:val="24"/>
          <w:szCs w:val="24"/>
        </w:rPr>
        <w:t>1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ab/>
      </w:r>
      <w:r w:rsidR="004A210B" w:rsidRPr="008D0887">
        <w:rPr>
          <w:rFonts w:asciiTheme="minorHAnsi" w:hAnsiTheme="minorHAnsi" w:cstheme="minorHAnsi"/>
          <w:b/>
          <w:bCs/>
          <w:sz w:val="24"/>
          <w:szCs w:val="24"/>
        </w:rPr>
        <w:t>załącznik nr 2 do</w:t>
      </w:r>
    </w:p>
    <w:p w14:paraId="678077F8" w14:textId="77777777" w:rsidR="00382610" w:rsidRPr="008D0887" w:rsidRDefault="004A210B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68760E0" w14:textId="77777777" w:rsidR="00382610" w:rsidRPr="008D0887" w:rsidRDefault="00382610">
      <w:pPr>
        <w:jc w:val="right"/>
        <w:rPr>
          <w:rFonts w:asciiTheme="minorHAnsi" w:hAnsiTheme="minorHAnsi" w:cstheme="minorHAnsi"/>
          <w:szCs w:val="22"/>
        </w:rPr>
      </w:pPr>
    </w:p>
    <w:p w14:paraId="529C4DE9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5165C9FF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49031A1F" w14:textId="77777777" w:rsidR="00382610" w:rsidRPr="008D0887" w:rsidRDefault="004A210B">
      <w:pPr>
        <w:tabs>
          <w:tab w:val="left" w:pos="567"/>
        </w:tabs>
        <w:ind w:left="284"/>
        <w:rPr>
          <w:rFonts w:asciiTheme="minorHAnsi" w:hAnsiTheme="minorHAnsi" w:cstheme="minorHAnsi"/>
          <w:szCs w:val="22"/>
        </w:rPr>
      </w:pPr>
      <w:r w:rsidRPr="008D0887">
        <w:rPr>
          <w:rFonts w:asciiTheme="minorHAnsi" w:hAnsiTheme="minorHAnsi" w:cstheme="minorHAnsi"/>
          <w:szCs w:val="22"/>
        </w:rPr>
        <w:t>....................................................</w:t>
      </w:r>
    </w:p>
    <w:p w14:paraId="170DF2FA" w14:textId="77777777" w:rsidR="00382610" w:rsidRPr="008D0887" w:rsidRDefault="004A210B">
      <w:pPr>
        <w:tabs>
          <w:tab w:val="left" w:pos="567"/>
        </w:tabs>
        <w:ind w:left="284" w:firstLine="360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pieczątka firmowa Oferenta</w:t>
      </w:r>
    </w:p>
    <w:p w14:paraId="0D2F20E3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18"/>
          <w:szCs w:val="18"/>
        </w:rPr>
      </w:pPr>
    </w:p>
    <w:p w14:paraId="640D638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70B1162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54ACA326" w14:textId="77777777" w:rsidR="00382610" w:rsidRPr="008D0887" w:rsidRDefault="00382610">
      <w:pPr>
        <w:ind w:left="900"/>
        <w:jc w:val="right"/>
        <w:rPr>
          <w:rFonts w:asciiTheme="minorHAnsi" w:hAnsiTheme="minorHAnsi" w:cstheme="minorHAnsi"/>
          <w:szCs w:val="22"/>
        </w:rPr>
      </w:pPr>
    </w:p>
    <w:p w14:paraId="7DFBCABC" w14:textId="77777777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0887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F9D77A5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03DDC5" w14:textId="21BDA53D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 xml:space="preserve">Oznaczenie postępowania 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7C4248">
        <w:rPr>
          <w:rFonts w:asciiTheme="minorHAnsi" w:hAnsiTheme="minorHAnsi" w:cstheme="minorHAnsi"/>
          <w:b/>
          <w:sz w:val="24"/>
          <w:szCs w:val="24"/>
        </w:rPr>
        <w:t>6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8D0887" w:rsidRPr="008D0887">
        <w:rPr>
          <w:rFonts w:asciiTheme="minorHAnsi" w:hAnsiTheme="minorHAnsi" w:cstheme="minorHAnsi"/>
          <w:b/>
          <w:sz w:val="24"/>
          <w:szCs w:val="24"/>
        </w:rPr>
        <w:t>1</w:t>
      </w:r>
    </w:p>
    <w:p w14:paraId="0A5F8677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B64A0B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432E10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D0887">
        <w:rPr>
          <w:rFonts w:asciiTheme="minorHAnsi" w:hAnsiTheme="minorHAnsi" w:cstheme="minorHAnsi"/>
          <w:sz w:val="24"/>
          <w:szCs w:val="24"/>
        </w:rPr>
        <w:t xml:space="preserve">Świadomy odpowiedzialności karnej za złożenie fałszywego oświadczenia wynikającej z art. 297 § 1 K.k., </w:t>
      </w:r>
    </w:p>
    <w:p w14:paraId="1D4AD9C8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B918973" w14:textId="77777777" w:rsidR="00382610" w:rsidRPr="008D0887" w:rsidRDefault="004A210B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iCs/>
          <w:sz w:val="24"/>
          <w:szCs w:val="24"/>
        </w:rPr>
        <w:t>oświadczam</w:t>
      </w:r>
      <w:r w:rsidRPr="008D0887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7952D8AA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A4EF46E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14:paraId="420417C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14:paraId="3210CB7E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  <w:u w:val="single"/>
        </w:rPr>
      </w:pPr>
    </w:p>
    <w:p w14:paraId="495B5BF7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0E3FF9A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5D18DD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633C25B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15807DF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7D6CDF9D" w14:textId="34B7128B" w:rsidR="00382610" w:rsidRPr="008D0887" w:rsidRDefault="005637AC" w:rsidP="005637AC">
      <w:p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………...</w:t>
      </w:r>
      <w:r w:rsidR="008E1C7C" w:rsidRPr="008D0887">
        <w:rPr>
          <w:rFonts w:asciiTheme="minorHAnsi" w:hAnsiTheme="minorHAnsi" w:cstheme="minorHAnsi"/>
          <w:szCs w:val="22"/>
        </w:rPr>
        <w:t>…………………….</w:t>
      </w:r>
      <w:r w:rsidR="008E1C7C" w:rsidRPr="008D0887">
        <w:rPr>
          <w:rFonts w:asciiTheme="minorHAnsi" w:hAnsiTheme="minorHAnsi" w:cstheme="minorHAnsi"/>
          <w:szCs w:val="22"/>
        </w:rPr>
        <w:tab/>
      </w:r>
      <w:r w:rsidR="008E1C7C" w:rsidRPr="008D0887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8E1C7C" w:rsidRPr="008D0887">
        <w:rPr>
          <w:rFonts w:asciiTheme="minorHAnsi" w:hAnsiTheme="minorHAnsi" w:cstheme="minorHAnsi"/>
          <w:szCs w:val="22"/>
        </w:rPr>
        <w:tab/>
        <w:t>…………………………………………….</w:t>
      </w:r>
    </w:p>
    <w:p w14:paraId="1F8E5D9B" w14:textId="4A9C0DF8" w:rsidR="00945B48" w:rsidRPr="007F6497" w:rsidRDefault="004A210B" w:rsidP="007F6497">
      <w:pPr>
        <w:jc w:val="both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Miejscowość i data</w:t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5637AC">
        <w:rPr>
          <w:rFonts w:asciiTheme="minorHAnsi" w:hAnsiTheme="minorHAnsi" w:cstheme="minorHAnsi"/>
          <w:sz w:val="18"/>
          <w:szCs w:val="18"/>
        </w:rPr>
        <w:tab/>
      </w:r>
      <w:r w:rsidR="005637AC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Pr="008D0887">
        <w:rPr>
          <w:rFonts w:asciiTheme="minorHAnsi" w:hAnsiTheme="minorHAnsi" w:cstheme="minorHAnsi"/>
          <w:sz w:val="18"/>
          <w:szCs w:val="18"/>
        </w:rPr>
        <w:t>podpis i pieczęć Oferenta</w:t>
      </w:r>
    </w:p>
    <w:sectPr w:rsidR="00945B48" w:rsidRPr="007F6497" w:rsidSect="00593768">
      <w:pgSz w:w="11906" w:h="16838" w:code="9"/>
      <w:pgMar w:top="113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F83DB0"/>
    <w:multiLevelType w:val="hybridMultilevel"/>
    <w:tmpl w:val="ADFAE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42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144F3F74"/>
    <w:multiLevelType w:val="hybridMultilevel"/>
    <w:tmpl w:val="26E0D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2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4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5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1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4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2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17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3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0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4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5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9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7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9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52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4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6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7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0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1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5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6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1" w15:restartNumberingAfterBreak="0">
    <w:nsid w:val="61D86AC7"/>
    <w:multiLevelType w:val="hybridMultilevel"/>
    <w:tmpl w:val="542230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2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4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5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6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7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0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2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4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5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6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7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8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2" w15:restartNumberingAfterBreak="0">
    <w:nsid w:val="7234730C"/>
    <w:multiLevelType w:val="hybridMultilevel"/>
    <w:tmpl w:val="CFA45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5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6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7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8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0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1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2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3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4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7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19"/>
  </w:num>
  <w:num w:numId="12">
    <w:abstractNumId w:val="98"/>
  </w:num>
  <w:num w:numId="13">
    <w:abstractNumId w:val="101"/>
  </w:num>
  <w:num w:numId="14">
    <w:abstractNumId w:val="147"/>
  </w:num>
  <w:num w:numId="15">
    <w:abstractNumId w:val="155"/>
  </w:num>
  <w:num w:numId="16">
    <w:abstractNumId w:val="173"/>
  </w:num>
  <w:num w:numId="17">
    <w:abstractNumId w:val="80"/>
  </w:num>
  <w:num w:numId="18">
    <w:abstractNumId w:val="53"/>
  </w:num>
  <w:num w:numId="19">
    <w:abstractNumId w:val="206"/>
  </w:num>
  <w:num w:numId="20">
    <w:abstractNumId w:val="149"/>
  </w:num>
  <w:num w:numId="21">
    <w:abstractNumId w:val="65"/>
  </w:num>
  <w:num w:numId="22">
    <w:abstractNumId w:val="174"/>
  </w:num>
  <w:num w:numId="23">
    <w:abstractNumId w:val="30"/>
  </w:num>
  <w:num w:numId="24">
    <w:abstractNumId w:val="166"/>
  </w:num>
  <w:num w:numId="25">
    <w:abstractNumId w:val="108"/>
  </w:num>
  <w:num w:numId="26">
    <w:abstractNumId w:val="161"/>
  </w:num>
  <w:num w:numId="27">
    <w:abstractNumId w:val="112"/>
  </w:num>
  <w:num w:numId="28">
    <w:abstractNumId w:val="125"/>
  </w:num>
  <w:num w:numId="29">
    <w:abstractNumId w:val="75"/>
  </w:num>
  <w:num w:numId="30">
    <w:abstractNumId w:val="189"/>
  </w:num>
  <w:num w:numId="31">
    <w:abstractNumId w:val="57"/>
  </w:num>
  <w:num w:numId="32">
    <w:abstractNumId w:val="191"/>
  </w:num>
  <w:num w:numId="33">
    <w:abstractNumId w:val="137"/>
  </w:num>
  <w:num w:numId="34">
    <w:abstractNumId w:val="81"/>
  </w:num>
  <w:num w:numId="35">
    <w:abstractNumId w:val="72"/>
  </w:num>
  <w:num w:numId="36">
    <w:abstractNumId w:val="82"/>
  </w:num>
  <w:num w:numId="37">
    <w:abstractNumId w:val="109"/>
  </w:num>
  <w:num w:numId="38">
    <w:abstractNumId w:val="127"/>
  </w:num>
  <w:num w:numId="39">
    <w:abstractNumId w:val="179"/>
  </w:num>
  <w:num w:numId="40">
    <w:abstractNumId w:val="100"/>
  </w:num>
  <w:num w:numId="41">
    <w:abstractNumId w:val="71"/>
  </w:num>
  <w:num w:numId="42">
    <w:abstractNumId w:val="86"/>
  </w:num>
  <w:num w:numId="43">
    <w:abstractNumId w:val="216"/>
  </w:num>
  <w:num w:numId="44">
    <w:abstractNumId w:val="110"/>
  </w:num>
  <w:num w:numId="45">
    <w:abstractNumId w:val="92"/>
  </w:num>
  <w:num w:numId="46">
    <w:abstractNumId w:val="104"/>
  </w:num>
  <w:num w:numId="47">
    <w:abstractNumId w:val="62"/>
  </w:num>
  <w:num w:numId="48">
    <w:abstractNumId w:val="196"/>
  </w:num>
  <w:num w:numId="49">
    <w:abstractNumId w:val="64"/>
  </w:num>
  <w:num w:numId="50">
    <w:abstractNumId w:val="107"/>
  </w:num>
  <w:num w:numId="51">
    <w:abstractNumId w:val="111"/>
  </w:num>
  <w:num w:numId="52">
    <w:abstractNumId w:val="200"/>
  </w:num>
  <w:num w:numId="53">
    <w:abstractNumId w:val="61"/>
  </w:num>
  <w:num w:numId="54">
    <w:abstractNumId w:val="130"/>
  </w:num>
  <w:num w:numId="55">
    <w:abstractNumId w:val="33"/>
  </w:num>
  <w:num w:numId="56">
    <w:abstractNumId w:val="60"/>
  </w:num>
  <w:num w:numId="57">
    <w:abstractNumId w:val="140"/>
  </w:num>
  <w:num w:numId="58">
    <w:abstractNumId w:val="181"/>
  </w:num>
  <w:num w:numId="59">
    <w:abstractNumId w:val="28"/>
  </w:num>
  <w:num w:numId="60">
    <w:abstractNumId w:val="83"/>
  </w:num>
  <w:num w:numId="61">
    <w:abstractNumId w:val="212"/>
  </w:num>
  <w:num w:numId="62">
    <w:abstractNumId w:val="207"/>
  </w:num>
  <w:num w:numId="63">
    <w:abstractNumId w:val="43"/>
  </w:num>
  <w:num w:numId="64">
    <w:abstractNumId w:val="70"/>
  </w:num>
  <w:num w:numId="65">
    <w:abstractNumId w:val="135"/>
  </w:num>
  <w:num w:numId="66">
    <w:abstractNumId w:val="139"/>
  </w:num>
  <w:num w:numId="67">
    <w:abstractNumId w:val="67"/>
  </w:num>
  <w:num w:numId="68">
    <w:abstractNumId w:val="203"/>
  </w:num>
  <w:num w:numId="69">
    <w:abstractNumId w:val="210"/>
  </w:num>
  <w:num w:numId="70">
    <w:abstractNumId w:val="66"/>
  </w:num>
  <w:num w:numId="71">
    <w:abstractNumId w:val="148"/>
  </w:num>
  <w:num w:numId="72">
    <w:abstractNumId w:val="69"/>
  </w:num>
  <w:num w:numId="73">
    <w:abstractNumId w:val="88"/>
  </w:num>
  <w:num w:numId="74">
    <w:abstractNumId w:val="163"/>
  </w:num>
  <w:num w:numId="75">
    <w:abstractNumId w:val="126"/>
  </w:num>
  <w:num w:numId="76">
    <w:abstractNumId w:val="144"/>
  </w:num>
  <w:num w:numId="77">
    <w:abstractNumId w:val="114"/>
  </w:num>
  <w:num w:numId="78">
    <w:abstractNumId w:val="194"/>
  </w:num>
  <w:num w:numId="79">
    <w:abstractNumId w:val="199"/>
  </w:num>
  <w:num w:numId="80">
    <w:abstractNumId w:val="129"/>
  </w:num>
  <w:num w:numId="81">
    <w:abstractNumId w:val="208"/>
  </w:num>
  <w:num w:numId="82">
    <w:abstractNumId w:val="145"/>
  </w:num>
  <w:num w:numId="83">
    <w:abstractNumId w:val="202"/>
  </w:num>
  <w:num w:numId="84">
    <w:abstractNumId w:val="79"/>
  </w:num>
  <w:num w:numId="85">
    <w:abstractNumId w:val="73"/>
  </w:num>
  <w:num w:numId="86">
    <w:abstractNumId w:val="52"/>
  </w:num>
  <w:num w:numId="87">
    <w:abstractNumId w:val="97"/>
  </w:num>
  <w:num w:numId="88">
    <w:abstractNumId w:val="158"/>
  </w:num>
  <w:num w:numId="89">
    <w:abstractNumId w:val="201"/>
  </w:num>
  <w:num w:numId="90">
    <w:abstractNumId w:val="215"/>
  </w:num>
  <w:num w:numId="91">
    <w:abstractNumId w:val="190"/>
  </w:num>
  <w:num w:numId="92">
    <w:abstractNumId w:val="185"/>
  </w:num>
  <w:num w:numId="93">
    <w:abstractNumId w:val="87"/>
  </w:num>
  <w:num w:numId="94">
    <w:abstractNumId w:val="175"/>
  </w:num>
  <w:num w:numId="95">
    <w:abstractNumId w:val="151"/>
  </w:num>
  <w:num w:numId="96">
    <w:abstractNumId w:val="180"/>
  </w:num>
  <w:num w:numId="97">
    <w:abstractNumId w:val="78"/>
  </w:num>
  <w:num w:numId="98">
    <w:abstractNumId w:val="102"/>
  </w:num>
  <w:num w:numId="99">
    <w:abstractNumId w:val="89"/>
  </w:num>
  <w:num w:numId="100">
    <w:abstractNumId w:val="142"/>
  </w:num>
  <w:num w:numId="101">
    <w:abstractNumId w:val="84"/>
  </w:num>
  <w:num w:numId="102">
    <w:abstractNumId w:val="42"/>
  </w:num>
  <w:num w:numId="103">
    <w:abstractNumId w:val="178"/>
  </w:num>
  <w:num w:numId="104">
    <w:abstractNumId w:val="186"/>
  </w:num>
  <w:num w:numId="105">
    <w:abstractNumId w:val="156"/>
  </w:num>
  <w:num w:numId="106">
    <w:abstractNumId w:val="128"/>
  </w:num>
  <w:num w:numId="107">
    <w:abstractNumId w:val="103"/>
  </w:num>
  <w:num w:numId="108">
    <w:abstractNumId w:val="34"/>
  </w:num>
  <w:num w:numId="109">
    <w:abstractNumId w:val="214"/>
  </w:num>
  <w:num w:numId="110">
    <w:abstractNumId w:val="96"/>
  </w:num>
  <w:num w:numId="111">
    <w:abstractNumId w:val="63"/>
  </w:num>
  <w:num w:numId="112">
    <w:abstractNumId w:val="105"/>
  </w:num>
  <w:num w:numId="113">
    <w:abstractNumId w:val="59"/>
  </w:num>
  <w:num w:numId="114">
    <w:abstractNumId w:val="138"/>
  </w:num>
  <w:num w:numId="115">
    <w:abstractNumId w:val="37"/>
  </w:num>
  <w:num w:numId="116">
    <w:abstractNumId w:val="122"/>
  </w:num>
  <w:num w:numId="117">
    <w:abstractNumId w:val="56"/>
  </w:num>
  <w:num w:numId="118">
    <w:abstractNumId w:val="187"/>
  </w:num>
  <w:num w:numId="119">
    <w:abstractNumId w:val="146"/>
  </w:num>
  <w:num w:numId="120">
    <w:abstractNumId w:val="141"/>
  </w:num>
  <w:num w:numId="121">
    <w:abstractNumId w:val="27"/>
  </w:num>
  <w:num w:numId="122">
    <w:abstractNumId w:val="165"/>
  </w:num>
  <w:num w:numId="123">
    <w:abstractNumId w:val="40"/>
  </w:num>
  <w:num w:numId="124">
    <w:abstractNumId w:val="209"/>
  </w:num>
  <w:num w:numId="125">
    <w:abstractNumId w:val="85"/>
  </w:num>
  <w:num w:numId="126">
    <w:abstractNumId w:val="213"/>
  </w:num>
  <w:num w:numId="127">
    <w:abstractNumId w:val="169"/>
  </w:num>
  <w:num w:numId="128">
    <w:abstractNumId w:val="44"/>
  </w:num>
  <w:num w:numId="129">
    <w:abstractNumId w:val="55"/>
  </w:num>
  <w:num w:numId="130">
    <w:abstractNumId w:val="121"/>
  </w:num>
  <w:num w:numId="131">
    <w:abstractNumId w:val="183"/>
  </w:num>
  <w:num w:numId="132">
    <w:abstractNumId w:val="182"/>
  </w:num>
  <w:num w:numId="133">
    <w:abstractNumId w:val="45"/>
  </w:num>
  <w:num w:numId="134">
    <w:abstractNumId w:val="131"/>
  </w:num>
  <w:num w:numId="135">
    <w:abstractNumId w:val="29"/>
  </w:num>
  <w:num w:numId="136">
    <w:abstractNumId w:val="119"/>
  </w:num>
  <w:num w:numId="137">
    <w:abstractNumId w:val="172"/>
  </w:num>
  <w:num w:numId="138">
    <w:abstractNumId w:val="76"/>
  </w:num>
  <w:num w:numId="139">
    <w:abstractNumId w:val="117"/>
  </w:num>
  <w:num w:numId="140">
    <w:abstractNumId w:val="136"/>
  </w:num>
  <w:num w:numId="141">
    <w:abstractNumId w:val="68"/>
  </w:num>
  <w:num w:numId="142">
    <w:abstractNumId w:val="115"/>
  </w:num>
  <w:num w:numId="143">
    <w:abstractNumId w:val="48"/>
  </w:num>
  <w:num w:numId="144">
    <w:abstractNumId w:val="35"/>
  </w:num>
  <w:num w:numId="145">
    <w:abstractNumId w:val="217"/>
  </w:num>
  <w:num w:numId="146">
    <w:abstractNumId w:val="167"/>
  </w:num>
  <w:num w:numId="147">
    <w:abstractNumId w:val="77"/>
  </w:num>
  <w:num w:numId="148">
    <w:abstractNumId w:val="10"/>
  </w:num>
  <w:num w:numId="149">
    <w:abstractNumId w:val="14"/>
  </w:num>
  <w:num w:numId="150">
    <w:abstractNumId w:val="116"/>
  </w:num>
  <w:num w:numId="151">
    <w:abstractNumId w:val="91"/>
  </w:num>
  <w:num w:numId="152">
    <w:abstractNumId w:val="32"/>
  </w:num>
  <w:num w:numId="153">
    <w:abstractNumId w:val="195"/>
  </w:num>
  <w:num w:numId="154">
    <w:abstractNumId w:val="160"/>
  </w:num>
  <w:num w:numId="155">
    <w:abstractNumId w:val="152"/>
  </w:num>
  <w:num w:numId="156">
    <w:abstractNumId w:val="120"/>
  </w:num>
  <w:num w:numId="157">
    <w:abstractNumId w:val="134"/>
  </w:num>
  <w:num w:numId="158">
    <w:abstractNumId w:val="58"/>
  </w:num>
  <w:num w:numId="159">
    <w:abstractNumId w:val="99"/>
  </w:num>
  <w:num w:numId="160">
    <w:abstractNumId w:val="171"/>
  </w:num>
  <w:num w:numId="161">
    <w:abstractNumId w:val="192"/>
  </w:num>
  <w:num w:numId="162">
    <w:abstractNumId w:val="36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7D2"/>
    <w:rsid w:val="0001593A"/>
    <w:rsid w:val="00015B23"/>
    <w:rsid w:val="00022906"/>
    <w:rsid w:val="000231C2"/>
    <w:rsid w:val="00034794"/>
    <w:rsid w:val="00040DE3"/>
    <w:rsid w:val="0006171A"/>
    <w:rsid w:val="0006334C"/>
    <w:rsid w:val="0006655C"/>
    <w:rsid w:val="00071F2D"/>
    <w:rsid w:val="00087E50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5320A"/>
    <w:rsid w:val="0016681A"/>
    <w:rsid w:val="00171440"/>
    <w:rsid w:val="0017304C"/>
    <w:rsid w:val="0017427A"/>
    <w:rsid w:val="00177736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11BB0"/>
    <w:rsid w:val="00226E95"/>
    <w:rsid w:val="00243E55"/>
    <w:rsid w:val="00254D70"/>
    <w:rsid w:val="00256AA9"/>
    <w:rsid w:val="00261D17"/>
    <w:rsid w:val="00273AA3"/>
    <w:rsid w:val="00273BC7"/>
    <w:rsid w:val="00283394"/>
    <w:rsid w:val="00285D4A"/>
    <w:rsid w:val="0028710A"/>
    <w:rsid w:val="002900E8"/>
    <w:rsid w:val="0029233D"/>
    <w:rsid w:val="00293601"/>
    <w:rsid w:val="00296E79"/>
    <w:rsid w:val="002A0113"/>
    <w:rsid w:val="002A2B8F"/>
    <w:rsid w:val="002A39AE"/>
    <w:rsid w:val="002A5F07"/>
    <w:rsid w:val="002B5B9F"/>
    <w:rsid w:val="002C2C9A"/>
    <w:rsid w:val="002D09C2"/>
    <w:rsid w:val="002D24B7"/>
    <w:rsid w:val="002E75D2"/>
    <w:rsid w:val="002E77F3"/>
    <w:rsid w:val="002E7C0E"/>
    <w:rsid w:val="003213E9"/>
    <w:rsid w:val="003232E2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2902"/>
    <w:rsid w:val="003D749B"/>
    <w:rsid w:val="003E4FAB"/>
    <w:rsid w:val="003F64DD"/>
    <w:rsid w:val="003F7C55"/>
    <w:rsid w:val="00403D9A"/>
    <w:rsid w:val="00405BF9"/>
    <w:rsid w:val="00406687"/>
    <w:rsid w:val="00410F0A"/>
    <w:rsid w:val="00412C6C"/>
    <w:rsid w:val="004141A0"/>
    <w:rsid w:val="004163E7"/>
    <w:rsid w:val="00430F03"/>
    <w:rsid w:val="004402A1"/>
    <w:rsid w:val="00440C94"/>
    <w:rsid w:val="00452379"/>
    <w:rsid w:val="00452502"/>
    <w:rsid w:val="0045261B"/>
    <w:rsid w:val="00461273"/>
    <w:rsid w:val="00462972"/>
    <w:rsid w:val="004678E9"/>
    <w:rsid w:val="00470A8B"/>
    <w:rsid w:val="00482210"/>
    <w:rsid w:val="00484F1B"/>
    <w:rsid w:val="00490196"/>
    <w:rsid w:val="00493FE7"/>
    <w:rsid w:val="004A1E35"/>
    <w:rsid w:val="004A210B"/>
    <w:rsid w:val="004B2EDC"/>
    <w:rsid w:val="004C0944"/>
    <w:rsid w:val="004C185B"/>
    <w:rsid w:val="004E0A51"/>
    <w:rsid w:val="004E150B"/>
    <w:rsid w:val="004E6873"/>
    <w:rsid w:val="004F6C52"/>
    <w:rsid w:val="00502C32"/>
    <w:rsid w:val="00543138"/>
    <w:rsid w:val="005432D7"/>
    <w:rsid w:val="00544BD8"/>
    <w:rsid w:val="00555633"/>
    <w:rsid w:val="00562165"/>
    <w:rsid w:val="005637AC"/>
    <w:rsid w:val="005674AB"/>
    <w:rsid w:val="00574498"/>
    <w:rsid w:val="00582D6C"/>
    <w:rsid w:val="00593768"/>
    <w:rsid w:val="005940EB"/>
    <w:rsid w:val="00596006"/>
    <w:rsid w:val="005A5A80"/>
    <w:rsid w:val="005A616E"/>
    <w:rsid w:val="005B3D5E"/>
    <w:rsid w:val="005C0F13"/>
    <w:rsid w:val="005F570E"/>
    <w:rsid w:val="00601ADC"/>
    <w:rsid w:val="00611834"/>
    <w:rsid w:val="00624836"/>
    <w:rsid w:val="0065118A"/>
    <w:rsid w:val="00660326"/>
    <w:rsid w:val="00675871"/>
    <w:rsid w:val="00682678"/>
    <w:rsid w:val="006966C6"/>
    <w:rsid w:val="006A1FBD"/>
    <w:rsid w:val="006A5AAF"/>
    <w:rsid w:val="006B2474"/>
    <w:rsid w:val="006B2584"/>
    <w:rsid w:val="006B2B1E"/>
    <w:rsid w:val="006F33C7"/>
    <w:rsid w:val="006F59A4"/>
    <w:rsid w:val="00706787"/>
    <w:rsid w:val="00712C1F"/>
    <w:rsid w:val="00722F21"/>
    <w:rsid w:val="00723447"/>
    <w:rsid w:val="00725684"/>
    <w:rsid w:val="00726F7E"/>
    <w:rsid w:val="00745A2A"/>
    <w:rsid w:val="007461DA"/>
    <w:rsid w:val="0075194A"/>
    <w:rsid w:val="00754195"/>
    <w:rsid w:val="00766699"/>
    <w:rsid w:val="0076740A"/>
    <w:rsid w:val="00770D31"/>
    <w:rsid w:val="00777C75"/>
    <w:rsid w:val="0078437A"/>
    <w:rsid w:val="00791483"/>
    <w:rsid w:val="007931D5"/>
    <w:rsid w:val="007966A8"/>
    <w:rsid w:val="007B737B"/>
    <w:rsid w:val="007C4248"/>
    <w:rsid w:val="007F6497"/>
    <w:rsid w:val="0080174A"/>
    <w:rsid w:val="00802206"/>
    <w:rsid w:val="00804255"/>
    <w:rsid w:val="0080718A"/>
    <w:rsid w:val="00832969"/>
    <w:rsid w:val="00837DB2"/>
    <w:rsid w:val="00840945"/>
    <w:rsid w:val="00844C01"/>
    <w:rsid w:val="0085278B"/>
    <w:rsid w:val="00857641"/>
    <w:rsid w:val="00866A26"/>
    <w:rsid w:val="008726F6"/>
    <w:rsid w:val="008861CA"/>
    <w:rsid w:val="008878DC"/>
    <w:rsid w:val="008964AF"/>
    <w:rsid w:val="008965AA"/>
    <w:rsid w:val="008A1D08"/>
    <w:rsid w:val="008A66BF"/>
    <w:rsid w:val="008B1671"/>
    <w:rsid w:val="008C0D09"/>
    <w:rsid w:val="008C4DA3"/>
    <w:rsid w:val="008C60B6"/>
    <w:rsid w:val="008C7E60"/>
    <w:rsid w:val="008D02A8"/>
    <w:rsid w:val="008D04D6"/>
    <w:rsid w:val="008D0887"/>
    <w:rsid w:val="008E1C7C"/>
    <w:rsid w:val="008F0167"/>
    <w:rsid w:val="008F4F25"/>
    <w:rsid w:val="008F77B6"/>
    <w:rsid w:val="00900A5D"/>
    <w:rsid w:val="00903429"/>
    <w:rsid w:val="00907FEF"/>
    <w:rsid w:val="00945B48"/>
    <w:rsid w:val="00946ECB"/>
    <w:rsid w:val="00960A5B"/>
    <w:rsid w:val="00963932"/>
    <w:rsid w:val="00964F3A"/>
    <w:rsid w:val="009709CA"/>
    <w:rsid w:val="00970F12"/>
    <w:rsid w:val="00972EB4"/>
    <w:rsid w:val="0097634A"/>
    <w:rsid w:val="009A0F38"/>
    <w:rsid w:val="009A42D0"/>
    <w:rsid w:val="009B00CA"/>
    <w:rsid w:val="009B5E6D"/>
    <w:rsid w:val="009C3340"/>
    <w:rsid w:val="009E41A3"/>
    <w:rsid w:val="009F111B"/>
    <w:rsid w:val="009F34A3"/>
    <w:rsid w:val="00A159A8"/>
    <w:rsid w:val="00A23F56"/>
    <w:rsid w:val="00A2645A"/>
    <w:rsid w:val="00A32F17"/>
    <w:rsid w:val="00A477D9"/>
    <w:rsid w:val="00A535EE"/>
    <w:rsid w:val="00A56054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1150"/>
    <w:rsid w:val="00AC6C1B"/>
    <w:rsid w:val="00AD1468"/>
    <w:rsid w:val="00AD3BCD"/>
    <w:rsid w:val="00AE3A45"/>
    <w:rsid w:val="00AF7468"/>
    <w:rsid w:val="00B000E4"/>
    <w:rsid w:val="00B01000"/>
    <w:rsid w:val="00B03206"/>
    <w:rsid w:val="00B10419"/>
    <w:rsid w:val="00B14614"/>
    <w:rsid w:val="00B21176"/>
    <w:rsid w:val="00B21E86"/>
    <w:rsid w:val="00B32C90"/>
    <w:rsid w:val="00B3487F"/>
    <w:rsid w:val="00B4699C"/>
    <w:rsid w:val="00B51A12"/>
    <w:rsid w:val="00B60ABD"/>
    <w:rsid w:val="00B634FA"/>
    <w:rsid w:val="00B73052"/>
    <w:rsid w:val="00B73DC2"/>
    <w:rsid w:val="00B803B2"/>
    <w:rsid w:val="00B84696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BF4A8B"/>
    <w:rsid w:val="00C13E92"/>
    <w:rsid w:val="00C20C14"/>
    <w:rsid w:val="00C22987"/>
    <w:rsid w:val="00C239D6"/>
    <w:rsid w:val="00C3009E"/>
    <w:rsid w:val="00C30619"/>
    <w:rsid w:val="00C31552"/>
    <w:rsid w:val="00C511E6"/>
    <w:rsid w:val="00C6332E"/>
    <w:rsid w:val="00C637C1"/>
    <w:rsid w:val="00C6407C"/>
    <w:rsid w:val="00C72FC3"/>
    <w:rsid w:val="00C73117"/>
    <w:rsid w:val="00C80A0B"/>
    <w:rsid w:val="00C83A24"/>
    <w:rsid w:val="00C86F59"/>
    <w:rsid w:val="00C900BD"/>
    <w:rsid w:val="00C92860"/>
    <w:rsid w:val="00C934A4"/>
    <w:rsid w:val="00CA0D71"/>
    <w:rsid w:val="00D07312"/>
    <w:rsid w:val="00D12AA9"/>
    <w:rsid w:val="00D33B5A"/>
    <w:rsid w:val="00D33E1A"/>
    <w:rsid w:val="00D41C6E"/>
    <w:rsid w:val="00D4795D"/>
    <w:rsid w:val="00D553A4"/>
    <w:rsid w:val="00D566A8"/>
    <w:rsid w:val="00D6025C"/>
    <w:rsid w:val="00D63853"/>
    <w:rsid w:val="00D6399B"/>
    <w:rsid w:val="00D71B6B"/>
    <w:rsid w:val="00D812BC"/>
    <w:rsid w:val="00D95C7C"/>
    <w:rsid w:val="00D97403"/>
    <w:rsid w:val="00DA05E8"/>
    <w:rsid w:val="00DA6005"/>
    <w:rsid w:val="00DB7D05"/>
    <w:rsid w:val="00DC499D"/>
    <w:rsid w:val="00DC5C7D"/>
    <w:rsid w:val="00DD18C0"/>
    <w:rsid w:val="00DD323A"/>
    <w:rsid w:val="00DF2AF8"/>
    <w:rsid w:val="00DF3291"/>
    <w:rsid w:val="00DF70D6"/>
    <w:rsid w:val="00DF74BB"/>
    <w:rsid w:val="00E013A2"/>
    <w:rsid w:val="00E13195"/>
    <w:rsid w:val="00E248F6"/>
    <w:rsid w:val="00E41435"/>
    <w:rsid w:val="00E56633"/>
    <w:rsid w:val="00E613D8"/>
    <w:rsid w:val="00E6240C"/>
    <w:rsid w:val="00E779B7"/>
    <w:rsid w:val="00E90136"/>
    <w:rsid w:val="00E96211"/>
    <w:rsid w:val="00EA092E"/>
    <w:rsid w:val="00EA1859"/>
    <w:rsid w:val="00EA349F"/>
    <w:rsid w:val="00EA4227"/>
    <w:rsid w:val="00EA55E6"/>
    <w:rsid w:val="00EC1AE5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53F4B"/>
    <w:rsid w:val="00F70AB7"/>
    <w:rsid w:val="00F84003"/>
    <w:rsid w:val="00F8564E"/>
    <w:rsid w:val="00F97CF7"/>
    <w:rsid w:val="00FB31A8"/>
    <w:rsid w:val="00FC4B8F"/>
    <w:rsid w:val="00FD14D2"/>
    <w:rsid w:val="00FD587D"/>
    <w:rsid w:val="00FD6AA8"/>
    <w:rsid w:val="00FE0B09"/>
    <w:rsid w:val="00FE200E"/>
    <w:rsid w:val="00FE37B1"/>
    <w:rsid w:val="00FE663B"/>
    <w:rsid w:val="00FE695C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2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3"/>
      </w:numPr>
    </w:pPr>
  </w:style>
  <w:style w:type="numbering" w:customStyle="1" w:styleId="WWNum2">
    <w:name w:val="WWNum2"/>
    <w:basedOn w:val="Bezlisty"/>
    <w:rsid w:val="001B56CA"/>
    <w:pPr>
      <w:numPr>
        <w:numId w:val="14"/>
      </w:numPr>
    </w:pPr>
  </w:style>
  <w:style w:type="numbering" w:customStyle="1" w:styleId="WWNum3">
    <w:name w:val="WWNum3"/>
    <w:basedOn w:val="Bezlisty"/>
    <w:rsid w:val="001B56CA"/>
    <w:pPr>
      <w:numPr>
        <w:numId w:val="15"/>
      </w:numPr>
    </w:pPr>
  </w:style>
  <w:style w:type="numbering" w:customStyle="1" w:styleId="WWNum4">
    <w:name w:val="WWNum4"/>
    <w:basedOn w:val="Bezlisty"/>
    <w:rsid w:val="001B56CA"/>
    <w:pPr>
      <w:numPr>
        <w:numId w:val="16"/>
      </w:numPr>
    </w:pPr>
  </w:style>
  <w:style w:type="numbering" w:customStyle="1" w:styleId="WWNum5">
    <w:name w:val="WWNum5"/>
    <w:basedOn w:val="Bezlisty"/>
    <w:rsid w:val="001B56CA"/>
    <w:pPr>
      <w:numPr>
        <w:numId w:val="17"/>
      </w:numPr>
    </w:pPr>
  </w:style>
  <w:style w:type="numbering" w:customStyle="1" w:styleId="WWNum6">
    <w:name w:val="WWNum6"/>
    <w:basedOn w:val="Bezlisty"/>
    <w:rsid w:val="001B56CA"/>
    <w:pPr>
      <w:numPr>
        <w:numId w:val="18"/>
      </w:numPr>
    </w:pPr>
  </w:style>
  <w:style w:type="numbering" w:customStyle="1" w:styleId="WWNum7">
    <w:name w:val="WWNum7"/>
    <w:basedOn w:val="Bezlisty"/>
    <w:rsid w:val="001B56CA"/>
    <w:pPr>
      <w:numPr>
        <w:numId w:val="19"/>
      </w:numPr>
    </w:pPr>
  </w:style>
  <w:style w:type="numbering" w:customStyle="1" w:styleId="WWNum8">
    <w:name w:val="WWNum8"/>
    <w:basedOn w:val="Bezlisty"/>
    <w:rsid w:val="001B56CA"/>
    <w:pPr>
      <w:numPr>
        <w:numId w:val="20"/>
      </w:numPr>
    </w:pPr>
  </w:style>
  <w:style w:type="numbering" w:customStyle="1" w:styleId="WWNum9">
    <w:name w:val="WWNum9"/>
    <w:basedOn w:val="Bezlisty"/>
    <w:rsid w:val="001B56CA"/>
    <w:pPr>
      <w:numPr>
        <w:numId w:val="21"/>
      </w:numPr>
    </w:pPr>
  </w:style>
  <w:style w:type="numbering" w:customStyle="1" w:styleId="WWNum10">
    <w:name w:val="WWNum10"/>
    <w:basedOn w:val="Bezlisty"/>
    <w:rsid w:val="001B56CA"/>
    <w:pPr>
      <w:numPr>
        <w:numId w:val="22"/>
      </w:numPr>
    </w:pPr>
  </w:style>
  <w:style w:type="numbering" w:customStyle="1" w:styleId="WWNum11">
    <w:name w:val="WWNum11"/>
    <w:basedOn w:val="Bezlisty"/>
    <w:rsid w:val="001B56CA"/>
    <w:pPr>
      <w:numPr>
        <w:numId w:val="23"/>
      </w:numPr>
    </w:pPr>
  </w:style>
  <w:style w:type="numbering" w:customStyle="1" w:styleId="WWNum12">
    <w:name w:val="WWNum12"/>
    <w:basedOn w:val="Bezlisty"/>
    <w:rsid w:val="001B56CA"/>
    <w:pPr>
      <w:numPr>
        <w:numId w:val="24"/>
      </w:numPr>
    </w:pPr>
  </w:style>
  <w:style w:type="numbering" w:customStyle="1" w:styleId="WWNum13">
    <w:name w:val="WWNum13"/>
    <w:basedOn w:val="Bezlisty"/>
    <w:rsid w:val="001B56CA"/>
    <w:pPr>
      <w:numPr>
        <w:numId w:val="25"/>
      </w:numPr>
    </w:pPr>
  </w:style>
  <w:style w:type="numbering" w:customStyle="1" w:styleId="WWNum14">
    <w:name w:val="WWNum14"/>
    <w:basedOn w:val="Bezlisty"/>
    <w:rsid w:val="001B56CA"/>
    <w:pPr>
      <w:numPr>
        <w:numId w:val="26"/>
      </w:numPr>
    </w:pPr>
  </w:style>
  <w:style w:type="numbering" w:customStyle="1" w:styleId="WWNum15">
    <w:name w:val="WWNum15"/>
    <w:basedOn w:val="Bezlisty"/>
    <w:rsid w:val="001B56CA"/>
    <w:pPr>
      <w:numPr>
        <w:numId w:val="27"/>
      </w:numPr>
    </w:pPr>
  </w:style>
  <w:style w:type="numbering" w:customStyle="1" w:styleId="WWNum16">
    <w:name w:val="WWNum16"/>
    <w:basedOn w:val="Bezlisty"/>
    <w:rsid w:val="001B56CA"/>
    <w:pPr>
      <w:numPr>
        <w:numId w:val="28"/>
      </w:numPr>
    </w:pPr>
  </w:style>
  <w:style w:type="numbering" w:customStyle="1" w:styleId="WWNum17">
    <w:name w:val="WWNum17"/>
    <w:basedOn w:val="Bezlisty"/>
    <w:rsid w:val="001B56CA"/>
    <w:pPr>
      <w:numPr>
        <w:numId w:val="29"/>
      </w:numPr>
    </w:pPr>
  </w:style>
  <w:style w:type="numbering" w:customStyle="1" w:styleId="WWNum18">
    <w:name w:val="WWNum18"/>
    <w:basedOn w:val="Bezlisty"/>
    <w:rsid w:val="001B56CA"/>
    <w:pPr>
      <w:numPr>
        <w:numId w:val="30"/>
      </w:numPr>
    </w:pPr>
  </w:style>
  <w:style w:type="numbering" w:customStyle="1" w:styleId="WWNum19">
    <w:name w:val="WWNum19"/>
    <w:basedOn w:val="Bezlisty"/>
    <w:rsid w:val="001B56CA"/>
    <w:pPr>
      <w:numPr>
        <w:numId w:val="31"/>
      </w:numPr>
    </w:pPr>
  </w:style>
  <w:style w:type="numbering" w:customStyle="1" w:styleId="WWNum20">
    <w:name w:val="WWNum20"/>
    <w:basedOn w:val="Bezlisty"/>
    <w:rsid w:val="001B56CA"/>
    <w:pPr>
      <w:numPr>
        <w:numId w:val="32"/>
      </w:numPr>
    </w:pPr>
  </w:style>
  <w:style w:type="numbering" w:customStyle="1" w:styleId="WWNum21">
    <w:name w:val="WWNum21"/>
    <w:basedOn w:val="Bezlisty"/>
    <w:rsid w:val="001B56CA"/>
    <w:pPr>
      <w:numPr>
        <w:numId w:val="33"/>
      </w:numPr>
    </w:pPr>
  </w:style>
  <w:style w:type="numbering" w:customStyle="1" w:styleId="WWNum22">
    <w:name w:val="WWNum22"/>
    <w:basedOn w:val="Bezlisty"/>
    <w:rsid w:val="001B56CA"/>
    <w:pPr>
      <w:numPr>
        <w:numId w:val="34"/>
      </w:numPr>
    </w:pPr>
  </w:style>
  <w:style w:type="numbering" w:customStyle="1" w:styleId="WWNum23">
    <w:name w:val="WWNum23"/>
    <w:basedOn w:val="Bezlisty"/>
    <w:rsid w:val="001B56CA"/>
    <w:pPr>
      <w:numPr>
        <w:numId w:val="35"/>
      </w:numPr>
    </w:pPr>
  </w:style>
  <w:style w:type="numbering" w:customStyle="1" w:styleId="WWNum24">
    <w:name w:val="WWNum24"/>
    <w:basedOn w:val="Bezlisty"/>
    <w:rsid w:val="001B56CA"/>
    <w:pPr>
      <w:numPr>
        <w:numId w:val="36"/>
      </w:numPr>
    </w:pPr>
  </w:style>
  <w:style w:type="numbering" w:customStyle="1" w:styleId="WWNum25">
    <w:name w:val="WWNum25"/>
    <w:basedOn w:val="Bezlisty"/>
    <w:rsid w:val="001B56CA"/>
    <w:pPr>
      <w:numPr>
        <w:numId w:val="37"/>
      </w:numPr>
    </w:pPr>
  </w:style>
  <w:style w:type="numbering" w:customStyle="1" w:styleId="WWNum26">
    <w:name w:val="WWNum26"/>
    <w:basedOn w:val="Bezlisty"/>
    <w:rsid w:val="001B56CA"/>
    <w:pPr>
      <w:numPr>
        <w:numId w:val="38"/>
      </w:numPr>
    </w:pPr>
  </w:style>
  <w:style w:type="numbering" w:customStyle="1" w:styleId="WWNum27">
    <w:name w:val="WWNum27"/>
    <w:basedOn w:val="Bezlisty"/>
    <w:rsid w:val="001B56CA"/>
    <w:pPr>
      <w:numPr>
        <w:numId w:val="39"/>
      </w:numPr>
    </w:pPr>
  </w:style>
  <w:style w:type="numbering" w:customStyle="1" w:styleId="WWNum28">
    <w:name w:val="WWNum28"/>
    <w:basedOn w:val="Bezlisty"/>
    <w:rsid w:val="001B56CA"/>
    <w:pPr>
      <w:numPr>
        <w:numId w:val="40"/>
      </w:numPr>
    </w:pPr>
  </w:style>
  <w:style w:type="numbering" w:customStyle="1" w:styleId="WWNum29">
    <w:name w:val="WWNum29"/>
    <w:basedOn w:val="Bezlisty"/>
    <w:rsid w:val="001B56CA"/>
    <w:pPr>
      <w:numPr>
        <w:numId w:val="41"/>
      </w:numPr>
    </w:pPr>
  </w:style>
  <w:style w:type="numbering" w:customStyle="1" w:styleId="WWNum30">
    <w:name w:val="WWNum30"/>
    <w:basedOn w:val="Bezlisty"/>
    <w:rsid w:val="001B56CA"/>
    <w:pPr>
      <w:numPr>
        <w:numId w:val="42"/>
      </w:numPr>
    </w:pPr>
  </w:style>
  <w:style w:type="numbering" w:customStyle="1" w:styleId="WWNum31">
    <w:name w:val="WWNum31"/>
    <w:basedOn w:val="Bezlisty"/>
    <w:rsid w:val="001B56CA"/>
    <w:pPr>
      <w:numPr>
        <w:numId w:val="43"/>
      </w:numPr>
    </w:pPr>
  </w:style>
  <w:style w:type="numbering" w:customStyle="1" w:styleId="WWNum32">
    <w:name w:val="WWNum32"/>
    <w:basedOn w:val="Bezlisty"/>
    <w:rsid w:val="001B56CA"/>
    <w:pPr>
      <w:numPr>
        <w:numId w:val="44"/>
      </w:numPr>
    </w:pPr>
  </w:style>
  <w:style w:type="numbering" w:customStyle="1" w:styleId="WWNum33">
    <w:name w:val="WWNum33"/>
    <w:basedOn w:val="Bezlisty"/>
    <w:rsid w:val="001B56CA"/>
    <w:pPr>
      <w:numPr>
        <w:numId w:val="45"/>
      </w:numPr>
    </w:pPr>
  </w:style>
  <w:style w:type="numbering" w:customStyle="1" w:styleId="WWNum34">
    <w:name w:val="WWNum34"/>
    <w:basedOn w:val="Bezlisty"/>
    <w:rsid w:val="001B56CA"/>
    <w:pPr>
      <w:numPr>
        <w:numId w:val="46"/>
      </w:numPr>
    </w:pPr>
  </w:style>
  <w:style w:type="numbering" w:customStyle="1" w:styleId="WWNum35">
    <w:name w:val="WWNum35"/>
    <w:basedOn w:val="Bezlisty"/>
    <w:rsid w:val="001B56CA"/>
    <w:pPr>
      <w:numPr>
        <w:numId w:val="47"/>
      </w:numPr>
    </w:pPr>
  </w:style>
  <w:style w:type="numbering" w:customStyle="1" w:styleId="WWNum36">
    <w:name w:val="WWNum36"/>
    <w:basedOn w:val="Bezlisty"/>
    <w:rsid w:val="001B56CA"/>
    <w:pPr>
      <w:numPr>
        <w:numId w:val="48"/>
      </w:numPr>
    </w:pPr>
  </w:style>
  <w:style w:type="numbering" w:customStyle="1" w:styleId="WWNum37">
    <w:name w:val="WWNum37"/>
    <w:basedOn w:val="Bezlisty"/>
    <w:rsid w:val="001B56CA"/>
    <w:pPr>
      <w:numPr>
        <w:numId w:val="49"/>
      </w:numPr>
    </w:pPr>
  </w:style>
  <w:style w:type="numbering" w:customStyle="1" w:styleId="WWNum38">
    <w:name w:val="WWNum38"/>
    <w:basedOn w:val="Bezlisty"/>
    <w:rsid w:val="001B56CA"/>
    <w:pPr>
      <w:numPr>
        <w:numId w:val="50"/>
      </w:numPr>
    </w:pPr>
  </w:style>
  <w:style w:type="numbering" w:customStyle="1" w:styleId="WWNum39">
    <w:name w:val="WWNum39"/>
    <w:basedOn w:val="Bezlisty"/>
    <w:rsid w:val="001B56CA"/>
    <w:pPr>
      <w:numPr>
        <w:numId w:val="51"/>
      </w:numPr>
    </w:pPr>
  </w:style>
  <w:style w:type="numbering" w:customStyle="1" w:styleId="WWNum40">
    <w:name w:val="WWNum40"/>
    <w:basedOn w:val="Bezlisty"/>
    <w:rsid w:val="001B56CA"/>
    <w:pPr>
      <w:numPr>
        <w:numId w:val="52"/>
      </w:numPr>
    </w:pPr>
  </w:style>
  <w:style w:type="numbering" w:customStyle="1" w:styleId="WWNum41">
    <w:name w:val="WWNum41"/>
    <w:basedOn w:val="Bezlisty"/>
    <w:rsid w:val="001B56CA"/>
    <w:pPr>
      <w:numPr>
        <w:numId w:val="53"/>
      </w:numPr>
    </w:pPr>
  </w:style>
  <w:style w:type="numbering" w:customStyle="1" w:styleId="WWNum42">
    <w:name w:val="WWNum42"/>
    <w:basedOn w:val="Bezlisty"/>
    <w:rsid w:val="001B56CA"/>
    <w:pPr>
      <w:numPr>
        <w:numId w:val="54"/>
      </w:numPr>
    </w:pPr>
  </w:style>
  <w:style w:type="numbering" w:customStyle="1" w:styleId="WWNum43">
    <w:name w:val="WWNum43"/>
    <w:basedOn w:val="Bezlisty"/>
    <w:rsid w:val="001B56CA"/>
    <w:pPr>
      <w:numPr>
        <w:numId w:val="55"/>
      </w:numPr>
    </w:pPr>
  </w:style>
  <w:style w:type="numbering" w:customStyle="1" w:styleId="WWNum44">
    <w:name w:val="WWNum44"/>
    <w:basedOn w:val="Bezlisty"/>
    <w:rsid w:val="001B56CA"/>
    <w:pPr>
      <w:numPr>
        <w:numId w:val="56"/>
      </w:numPr>
    </w:pPr>
  </w:style>
  <w:style w:type="numbering" w:customStyle="1" w:styleId="WWNum45">
    <w:name w:val="WWNum45"/>
    <w:basedOn w:val="Bezlisty"/>
    <w:rsid w:val="001B56CA"/>
    <w:pPr>
      <w:numPr>
        <w:numId w:val="57"/>
      </w:numPr>
    </w:pPr>
  </w:style>
  <w:style w:type="numbering" w:customStyle="1" w:styleId="WWNum46">
    <w:name w:val="WWNum46"/>
    <w:basedOn w:val="Bezlisty"/>
    <w:rsid w:val="001B56CA"/>
    <w:pPr>
      <w:numPr>
        <w:numId w:val="58"/>
      </w:numPr>
    </w:pPr>
  </w:style>
  <w:style w:type="numbering" w:customStyle="1" w:styleId="WWNum47">
    <w:name w:val="WWNum47"/>
    <w:basedOn w:val="Bezlisty"/>
    <w:rsid w:val="001B56CA"/>
    <w:pPr>
      <w:numPr>
        <w:numId w:val="59"/>
      </w:numPr>
    </w:pPr>
  </w:style>
  <w:style w:type="numbering" w:customStyle="1" w:styleId="WWNum48">
    <w:name w:val="WWNum48"/>
    <w:basedOn w:val="Bezlisty"/>
    <w:rsid w:val="001B56CA"/>
    <w:pPr>
      <w:numPr>
        <w:numId w:val="60"/>
      </w:numPr>
    </w:pPr>
  </w:style>
  <w:style w:type="numbering" w:customStyle="1" w:styleId="WWNum49">
    <w:name w:val="WWNum49"/>
    <w:basedOn w:val="Bezlisty"/>
    <w:rsid w:val="001B56CA"/>
    <w:pPr>
      <w:numPr>
        <w:numId w:val="61"/>
      </w:numPr>
    </w:pPr>
  </w:style>
  <w:style w:type="numbering" w:customStyle="1" w:styleId="WWNum50">
    <w:name w:val="WWNum50"/>
    <w:basedOn w:val="Bezlisty"/>
    <w:rsid w:val="001B56CA"/>
    <w:pPr>
      <w:numPr>
        <w:numId w:val="62"/>
      </w:numPr>
    </w:pPr>
  </w:style>
  <w:style w:type="numbering" w:customStyle="1" w:styleId="WWNum51">
    <w:name w:val="WWNum51"/>
    <w:basedOn w:val="Bezlisty"/>
    <w:rsid w:val="001B56CA"/>
    <w:pPr>
      <w:numPr>
        <w:numId w:val="63"/>
      </w:numPr>
    </w:pPr>
  </w:style>
  <w:style w:type="numbering" w:customStyle="1" w:styleId="WWNum52">
    <w:name w:val="WWNum52"/>
    <w:basedOn w:val="Bezlisty"/>
    <w:rsid w:val="001B56CA"/>
    <w:pPr>
      <w:numPr>
        <w:numId w:val="64"/>
      </w:numPr>
    </w:pPr>
  </w:style>
  <w:style w:type="numbering" w:customStyle="1" w:styleId="WWNum53">
    <w:name w:val="WWNum53"/>
    <w:basedOn w:val="Bezlisty"/>
    <w:rsid w:val="001B56CA"/>
    <w:pPr>
      <w:numPr>
        <w:numId w:val="65"/>
      </w:numPr>
    </w:pPr>
  </w:style>
  <w:style w:type="numbering" w:customStyle="1" w:styleId="WWNum54">
    <w:name w:val="WWNum54"/>
    <w:basedOn w:val="Bezlisty"/>
    <w:rsid w:val="001B56CA"/>
    <w:pPr>
      <w:numPr>
        <w:numId w:val="66"/>
      </w:numPr>
    </w:pPr>
  </w:style>
  <w:style w:type="numbering" w:customStyle="1" w:styleId="WWNum55">
    <w:name w:val="WWNum55"/>
    <w:basedOn w:val="Bezlisty"/>
    <w:rsid w:val="001B56CA"/>
    <w:pPr>
      <w:numPr>
        <w:numId w:val="67"/>
      </w:numPr>
    </w:pPr>
  </w:style>
  <w:style w:type="numbering" w:customStyle="1" w:styleId="WWNum56">
    <w:name w:val="WWNum56"/>
    <w:basedOn w:val="Bezlisty"/>
    <w:rsid w:val="001B56CA"/>
    <w:pPr>
      <w:numPr>
        <w:numId w:val="68"/>
      </w:numPr>
    </w:pPr>
  </w:style>
  <w:style w:type="numbering" w:customStyle="1" w:styleId="WWNum57">
    <w:name w:val="WWNum57"/>
    <w:basedOn w:val="Bezlisty"/>
    <w:rsid w:val="001B56CA"/>
    <w:pPr>
      <w:numPr>
        <w:numId w:val="69"/>
      </w:numPr>
    </w:pPr>
  </w:style>
  <w:style w:type="numbering" w:customStyle="1" w:styleId="WWNum58">
    <w:name w:val="WWNum58"/>
    <w:basedOn w:val="Bezlisty"/>
    <w:rsid w:val="001B56CA"/>
    <w:pPr>
      <w:numPr>
        <w:numId w:val="70"/>
      </w:numPr>
    </w:pPr>
  </w:style>
  <w:style w:type="numbering" w:customStyle="1" w:styleId="WWNum59">
    <w:name w:val="WWNum59"/>
    <w:basedOn w:val="Bezlisty"/>
    <w:rsid w:val="001B56CA"/>
    <w:pPr>
      <w:numPr>
        <w:numId w:val="71"/>
      </w:numPr>
    </w:pPr>
  </w:style>
  <w:style w:type="numbering" w:customStyle="1" w:styleId="WWNum60">
    <w:name w:val="WWNum60"/>
    <w:basedOn w:val="Bezlisty"/>
    <w:rsid w:val="001B56CA"/>
    <w:pPr>
      <w:numPr>
        <w:numId w:val="72"/>
      </w:numPr>
    </w:pPr>
  </w:style>
  <w:style w:type="numbering" w:customStyle="1" w:styleId="WWNum61">
    <w:name w:val="WWNum61"/>
    <w:basedOn w:val="Bezlisty"/>
    <w:rsid w:val="001B56CA"/>
    <w:pPr>
      <w:numPr>
        <w:numId w:val="73"/>
      </w:numPr>
    </w:pPr>
  </w:style>
  <w:style w:type="numbering" w:customStyle="1" w:styleId="WWNum62">
    <w:name w:val="WWNum62"/>
    <w:basedOn w:val="Bezlisty"/>
    <w:rsid w:val="001B56CA"/>
    <w:pPr>
      <w:numPr>
        <w:numId w:val="74"/>
      </w:numPr>
    </w:pPr>
  </w:style>
  <w:style w:type="numbering" w:customStyle="1" w:styleId="WWNum63">
    <w:name w:val="WWNum63"/>
    <w:basedOn w:val="Bezlisty"/>
    <w:rsid w:val="001B56CA"/>
    <w:pPr>
      <w:numPr>
        <w:numId w:val="75"/>
      </w:numPr>
    </w:pPr>
  </w:style>
  <w:style w:type="numbering" w:customStyle="1" w:styleId="WWNum64">
    <w:name w:val="WWNum64"/>
    <w:basedOn w:val="Bezlisty"/>
    <w:rsid w:val="001B56CA"/>
    <w:pPr>
      <w:numPr>
        <w:numId w:val="76"/>
      </w:numPr>
    </w:pPr>
  </w:style>
  <w:style w:type="numbering" w:customStyle="1" w:styleId="WWNum65">
    <w:name w:val="WWNum65"/>
    <w:basedOn w:val="Bezlisty"/>
    <w:rsid w:val="001B56CA"/>
    <w:pPr>
      <w:numPr>
        <w:numId w:val="77"/>
      </w:numPr>
    </w:pPr>
  </w:style>
  <w:style w:type="numbering" w:customStyle="1" w:styleId="WWNum66">
    <w:name w:val="WWNum66"/>
    <w:basedOn w:val="Bezlisty"/>
    <w:rsid w:val="001B56CA"/>
    <w:pPr>
      <w:numPr>
        <w:numId w:val="78"/>
      </w:numPr>
    </w:pPr>
  </w:style>
  <w:style w:type="numbering" w:customStyle="1" w:styleId="WWNum67">
    <w:name w:val="WWNum67"/>
    <w:basedOn w:val="Bezlisty"/>
    <w:rsid w:val="001B56CA"/>
    <w:pPr>
      <w:numPr>
        <w:numId w:val="79"/>
      </w:numPr>
    </w:pPr>
  </w:style>
  <w:style w:type="numbering" w:customStyle="1" w:styleId="WWNum68">
    <w:name w:val="WWNum68"/>
    <w:basedOn w:val="Bezlisty"/>
    <w:rsid w:val="001B56CA"/>
    <w:pPr>
      <w:numPr>
        <w:numId w:val="80"/>
      </w:numPr>
    </w:pPr>
  </w:style>
  <w:style w:type="numbering" w:customStyle="1" w:styleId="WWNum69">
    <w:name w:val="WWNum69"/>
    <w:basedOn w:val="Bezlisty"/>
    <w:rsid w:val="001B56CA"/>
    <w:pPr>
      <w:numPr>
        <w:numId w:val="81"/>
      </w:numPr>
    </w:pPr>
  </w:style>
  <w:style w:type="numbering" w:customStyle="1" w:styleId="WWNum71">
    <w:name w:val="WWNum71"/>
    <w:basedOn w:val="Bezlisty"/>
    <w:rsid w:val="001B56CA"/>
    <w:pPr>
      <w:numPr>
        <w:numId w:val="82"/>
      </w:numPr>
    </w:pPr>
  </w:style>
  <w:style w:type="numbering" w:customStyle="1" w:styleId="WWNum72">
    <w:name w:val="WWNum72"/>
    <w:basedOn w:val="Bezlisty"/>
    <w:rsid w:val="001B56CA"/>
    <w:pPr>
      <w:numPr>
        <w:numId w:val="83"/>
      </w:numPr>
    </w:pPr>
  </w:style>
  <w:style w:type="numbering" w:customStyle="1" w:styleId="WWNum73">
    <w:name w:val="WWNum73"/>
    <w:basedOn w:val="Bezlisty"/>
    <w:rsid w:val="001B56CA"/>
    <w:pPr>
      <w:numPr>
        <w:numId w:val="84"/>
      </w:numPr>
    </w:pPr>
  </w:style>
  <w:style w:type="numbering" w:customStyle="1" w:styleId="WWNum74">
    <w:name w:val="WWNum74"/>
    <w:basedOn w:val="Bezlisty"/>
    <w:rsid w:val="001B56CA"/>
    <w:pPr>
      <w:numPr>
        <w:numId w:val="85"/>
      </w:numPr>
    </w:pPr>
  </w:style>
  <w:style w:type="numbering" w:customStyle="1" w:styleId="WWNum75">
    <w:name w:val="WWNum75"/>
    <w:basedOn w:val="Bezlisty"/>
    <w:rsid w:val="001B56CA"/>
    <w:pPr>
      <w:numPr>
        <w:numId w:val="86"/>
      </w:numPr>
    </w:pPr>
  </w:style>
  <w:style w:type="numbering" w:customStyle="1" w:styleId="WWNum76">
    <w:name w:val="WWNum76"/>
    <w:basedOn w:val="Bezlisty"/>
    <w:rsid w:val="001B56CA"/>
    <w:pPr>
      <w:numPr>
        <w:numId w:val="87"/>
      </w:numPr>
    </w:pPr>
  </w:style>
  <w:style w:type="numbering" w:customStyle="1" w:styleId="WWNum77">
    <w:name w:val="WWNum77"/>
    <w:basedOn w:val="Bezlisty"/>
    <w:rsid w:val="001B56CA"/>
    <w:pPr>
      <w:numPr>
        <w:numId w:val="88"/>
      </w:numPr>
    </w:pPr>
  </w:style>
  <w:style w:type="numbering" w:customStyle="1" w:styleId="WWNum78">
    <w:name w:val="WWNum78"/>
    <w:basedOn w:val="Bezlisty"/>
    <w:rsid w:val="001B56CA"/>
    <w:pPr>
      <w:numPr>
        <w:numId w:val="89"/>
      </w:numPr>
    </w:pPr>
  </w:style>
  <w:style w:type="numbering" w:customStyle="1" w:styleId="WWNum79">
    <w:name w:val="WWNum79"/>
    <w:basedOn w:val="Bezlisty"/>
    <w:rsid w:val="001B56CA"/>
    <w:pPr>
      <w:numPr>
        <w:numId w:val="90"/>
      </w:numPr>
    </w:pPr>
  </w:style>
  <w:style w:type="numbering" w:customStyle="1" w:styleId="WWNum80">
    <w:name w:val="WWNum80"/>
    <w:basedOn w:val="Bezlisty"/>
    <w:rsid w:val="001B56CA"/>
    <w:pPr>
      <w:numPr>
        <w:numId w:val="91"/>
      </w:numPr>
    </w:pPr>
  </w:style>
  <w:style w:type="numbering" w:customStyle="1" w:styleId="WWNum81">
    <w:name w:val="WWNum81"/>
    <w:basedOn w:val="Bezlisty"/>
    <w:rsid w:val="001B56CA"/>
    <w:pPr>
      <w:numPr>
        <w:numId w:val="92"/>
      </w:numPr>
    </w:pPr>
  </w:style>
  <w:style w:type="numbering" w:customStyle="1" w:styleId="WWNum82">
    <w:name w:val="WWNum82"/>
    <w:basedOn w:val="Bezlisty"/>
    <w:rsid w:val="001B56CA"/>
    <w:pPr>
      <w:numPr>
        <w:numId w:val="93"/>
      </w:numPr>
    </w:pPr>
  </w:style>
  <w:style w:type="numbering" w:customStyle="1" w:styleId="WWNum83">
    <w:name w:val="WWNum83"/>
    <w:basedOn w:val="Bezlisty"/>
    <w:rsid w:val="001B56CA"/>
    <w:pPr>
      <w:numPr>
        <w:numId w:val="94"/>
      </w:numPr>
    </w:pPr>
  </w:style>
  <w:style w:type="numbering" w:customStyle="1" w:styleId="WWNum84">
    <w:name w:val="WWNum84"/>
    <w:basedOn w:val="Bezlisty"/>
    <w:rsid w:val="001B56CA"/>
    <w:pPr>
      <w:numPr>
        <w:numId w:val="95"/>
      </w:numPr>
    </w:pPr>
  </w:style>
  <w:style w:type="numbering" w:customStyle="1" w:styleId="WWNum85">
    <w:name w:val="WWNum85"/>
    <w:basedOn w:val="Bezlisty"/>
    <w:rsid w:val="001B56CA"/>
    <w:pPr>
      <w:numPr>
        <w:numId w:val="96"/>
      </w:numPr>
    </w:pPr>
  </w:style>
  <w:style w:type="numbering" w:customStyle="1" w:styleId="WWNum86">
    <w:name w:val="WWNum86"/>
    <w:basedOn w:val="Bezlisty"/>
    <w:rsid w:val="001B56CA"/>
    <w:pPr>
      <w:numPr>
        <w:numId w:val="97"/>
      </w:numPr>
    </w:pPr>
  </w:style>
  <w:style w:type="numbering" w:customStyle="1" w:styleId="WWNum87">
    <w:name w:val="WWNum87"/>
    <w:basedOn w:val="Bezlisty"/>
    <w:rsid w:val="001B56CA"/>
    <w:pPr>
      <w:numPr>
        <w:numId w:val="98"/>
      </w:numPr>
    </w:pPr>
  </w:style>
  <w:style w:type="numbering" w:customStyle="1" w:styleId="WWNum88">
    <w:name w:val="WWNum88"/>
    <w:basedOn w:val="Bezlisty"/>
    <w:rsid w:val="001B56CA"/>
    <w:pPr>
      <w:numPr>
        <w:numId w:val="99"/>
      </w:numPr>
    </w:pPr>
  </w:style>
  <w:style w:type="numbering" w:customStyle="1" w:styleId="WWNum89">
    <w:name w:val="WWNum89"/>
    <w:basedOn w:val="Bezlisty"/>
    <w:rsid w:val="001B56CA"/>
    <w:pPr>
      <w:numPr>
        <w:numId w:val="100"/>
      </w:numPr>
    </w:pPr>
  </w:style>
  <w:style w:type="numbering" w:customStyle="1" w:styleId="WWNum90">
    <w:name w:val="WWNum90"/>
    <w:basedOn w:val="Bezlisty"/>
    <w:rsid w:val="001B56CA"/>
    <w:pPr>
      <w:numPr>
        <w:numId w:val="101"/>
      </w:numPr>
    </w:pPr>
  </w:style>
  <w:style w:type="numbering" w:customStyle="1" w:styleId="WWNum91">
    <w:name w:val="WWNum91"/>
    <w:basedOn w:val="Bezlisty"/>
    <w:rsid w:val="001B56CA"/>
    <w:pPr>
      <w:numPr>
        <w:numId w:val="102"/>
      </w:numPr>
    </w:pPr>
  </w:style>
  <w:style w:type="numbering" w:customStyle="1" w:styleId="WWNum92">
    <w:name w:val="WWNum92"/>
    <w:basedOn w:val="Bezlisty"/>
    <w:rsid w:val="001B56CA"/>
    <w:pPr>
      <w:numPr>
        <w:numId w:val="103"/>
      </w:numPr>
    </w:pPr>
  </w:style>
  <w:style w:type="numbering" w:customStyle="1" w:styleId="WWNum93">
    <w:name w:val="WWNum93"/>
    <w:basedOn w:val="Bezlisty"/>
    <w:rsid w:val="001B56CA"/>
    <w:pPr>
      <w:numPr>
        <w:numId w:val="104"/>
      </w:numPr>
    </w:pPr>
  </w:style>
  <w:style w:type="numbering" w:customStyle="1" w:styleId="WWNum94">
    <w:name w:val="WWNum94"/>
    <w:basedOn w:val="Bezlisty"/>
    <w:rsid w:val="001B56CA"/>
    <w:pPr>
      <w:numPr>
        <w:numId w:val="105"/>
      </w:numPr>
    </w:pPr>
  </w:style>
  <w:style w:type="numbering" w:customStyle="1" w:styleId="WWNum95">
    <w:name w:val="WWNum95"/>
    <w:basedOn w:val="Bezlisty"/>
    <w:rsid w:val="001B56CA"/>
    <w:pPr>
      <w:numPr>
        <w:numId w:val="106"/>
      </w:numPr>
    </w:pPr>
  </w:style>
  <w:style w:type="numbering" w:customStyle="1" w:styleId="WWNum96">
    <w:name w:val="WWNum96"/>
    <w:basedOn w:val="Bezlisty"/>
    <w:rsid w:val="001B56CA"/>
    <w:pPr>
      <w:numPr>
        <w:numId w:val="107"/>
      </w:numPr>
    </w:pPr>
  </w:style>
  <w:style w:type="numbering" w:customStyle="1" w:styleId="WWNum97">
    <w:name w:val="WWNum97"/>
    <w:basedOn w:val="Bezlisty"/>
    <w:rsid w:val="001B56CA"/>
    <w:pPr>
      <w:numPr>
        <w:numId w:val="108"/>
      </w:numPr>
    </w:pPr>
  </w:style>
  <w:style w:type="numbering" w:customStyle="1" w:styleId="WWNum98">
    <w:name w:val="WWNum98"/>
    <w:basedOn w:val="Bezlisty"/>
    <w:rsid w:val="001B56CA"/>
    <w:pPr>
      <w:numPr>
        <w:numId w:val="109"/>
      </w:numPr>
    </w:pPr>
  </w:style>
  <w:style w:type="numbering" w:customStyle="1" w:styleId="WWNum99">
    <w:name w:val="WWNum99"/>
    <w:basedOn w:val="Bezlisty"/>
    <w:rsid w:val="001B56CA"/>
    <w:pPr>
      <w:numPr>
        <w:numId w:val="110"/>
      </w:numPr>
    </w:pPr>
  </w:style>
  <w:style w:type="numbering" w:customStyle="1" w:styleId="WWNum100">
    <w:name w:val="WWNum100"/>
    <w:basedOn w:val="Bezlisty"/>
    <w:rsid w:val="001B56CA"/>
    <w:pPr>
      <w:numPr>
        <w:numId w:val="111"/>
      </w:numPr>
    </w:pPr>
  </w:style>
  <w:style w:type="numbering" w:customStyle="1" w:styleId="WWNum101">
    <w:name w:val="WWNum101"/>
    <w:basedOn w:val="Bezlisty"/>
    <w:rsid w:val="001B56CA"/>
    <w:pPr>
      <w:numPr>
        <w:numId w:val="112"/>
      </w:numPr>
    </w:pPr>
  </w:style>
  <w:style w:type="numbering" w:customStyle="1" w:styleId="WWNum102">
    <w:name w:val="WWNum102"/>
    <w:basedOn w:val="Bezlisty"/>
    <w:rsid w:val="001B56CA"/>
    <w:pPr>
      <w:numPr>
        <w:numId w:val="113"/>
      </w:numPr>
    </w:pPr>
  </w:style>
  <w:style w:type="numbering" w:customStyle="1" w:styleId="WWNum103">
    <w:name w:val="WWNum103"/>
    <w:basedOn w:val="Bezlisty"/>
    <w:rsid w:val="001B56CA"/>
    <w:pPr>
      <w:numPr>
        <w:numId w:val="114"/>
      </w:numPr>
    </w:pPr>
  </w:style>
  <w:style w:type="numbering" w:customStyle="1" w:styleId="WWNum104">
    <w:name w:val="WWNum104"/>
    <w:basedOn w:val="Bezlisty"/>
    <w:rsid w:val="001B56CA"/>
    <w:pPr>
      <w:numPr>
        <w:numId w:val="115"/>
      </w:numPr>
    </w:pPr>
  </w:style>
  <w:style w:type="numbering" w:customStyle="1" w:styleId="WWNum105">
    <w:name w:val="WWNum105"/>
    <w:basedOn w:val="Bezlisty"/>
    <w:rsid w:val="001B56CA"/>
    <w:pPr>
      <w:numPr>
        <w:numId w:val="116"/>
      </w:numPr>
    </w:pPr>
  </w:style>
  <w:style w:type="numbering" w:customStyle="1" w:styleId="WWNum106">
    <w:name w:val="WWNum106"/>
    <w:basedOn w:val="Bezlisty"/>
    <w:rsid w:val="001B56CA"/>
    <w:pPr>
      <w:numPr>
        <w:numId w:val="117"/>
      </w:numPr>
    </w:pPr>
  </w:style>
  <w:style w:type="numbering" w:customStyle="1" w:styleId="WWNum107">
    <w:name w:val="WWNum107"/>
    <w:basedOn w:val="Bezlisty"/>
    <w:rsid w:val="001B56CA"/>
    <w:pPr>
      <w:numPr>
        <w:numId w:val="118"/>
      </w:numPr>
    </w:pPr>
  </w:style>
  <w:style w:type="numbering" w:customStyle="1" w:styleId="WWNum108">
    <w:name w:val="WWNum108"/>
    <w:basedOn w:val="Bezlisty"/>
    <w:rsid w:val="001B56CA"/>
    <w:pPr>
      <w:numPr>
        <w:numId w:val="119"/>
      </w:numPr>
    </w:pPr>
  </w:style>
  <w:style w:type="numbering" w:customStyle="1" w:styleId="WWNum109">
    <w:name w:val="WWNum109"/>
    <w:basedOn w:val="Bezlisty"/>
    <w:rsid w:val="001B56CA"/>
    <w:pPr>
      <w:numPr>
        <w:numId w:val="120"/>
      </w:numPr>
    </w:pPr>
  </w:style>
  <w:style w:type="numbering" w:customStyle="1" w:styleId="WWNum110">
    <w:name w:val="WWNum110"/>
    <w:basedOn w:val="Bezlisty"/>
    <w:rsid w:val="001B56CA"/>
    <w:pPr>
      <w:numPr>
        <w:numId w:val="121"/>
      </w:numPr>
    </w:pPr>
  </w:style>
  <w:style w:type="numbering" w:customStyle="1" w:styleId="WWNum111">
    <w:name w:val="WWNum111"/>
    <w:basedOn w:val="Bezlisty"/>
    <w:rsid w:val="001B56CA"/>
    <w:pPr>
      <w:numPr>
        <w:numId w:val="122"/>
      </w:numPr>
    </w:pPr>
  </w:style>
  <w:style w:type="numbering" w:customStyle="1" w:styleId="WWNum112">
    <w:name w:val="WWNum112"/>
    <w:basedOn w:val="Bezlisty"/>
    <w:rsid w:val="001B56CA"/>
    <w:pPr>
      <w:numPr>
        <w:numId w:val="123"/>
      </w:numPr>
    </w:pPr>
  </w:style>
  <w:style w:type="numbering" w:customStyle="1" w:styleId="WWNum113">
    <w:name w:val="WWNum113"/>
    <w:basedOn w:val="Bezlisty"/>
    <w:rsid w:val="001B56CA"/>
    <w:pPr>
      <w:numPr>
        <w:numId w:val="124"/>
      </w:numPr>
    </w:pPr>
  </w:style>
  <w:style w:type="numbering" w:customStyle="1" w:styleId="WWNum114">
    <w:name w:val="WWNum114"/>
    <w:basedOn w:val="Bezlisty"/>
    <w:rsid w:val="001B56CA"/>
    <w:pPr>
      <w:numPr>
        <w:numId w:val="125"/>
      </w:numPr>
    </w:pPr>
  </w:style>
  <w:style w:type="numbering" w:customStyle="1" w:styleId="WWNum115">
    <w:name w:val="WWNum115"/>
    <w:basedOn w:val="Bezlisty"/>
    <w:rsid w:val="001B56CA"/>
    <w:pPr>
      <w:numPr>
        <w:numId w:val="126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0E42-23FD-44A6-8519-78B829E2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</Pages>
  <Words>1772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Michał Kryszewski</cp:lastModifiedBy>
  <cp:revision>57</cp:revision>
  <cp:lastPrinted>2021-11-09T10:22:00Z</cp:lastPrinted>
  <dcterms:created xsi:type="dcterms:W3CDTF">2020-03-11T12:50:00Z</dcterms:created>
  <dcterms:modified xsi:type="dcterms:W3CDTF">2021-12-11T11:37:00Z</dcterms:modified>
</cp:coreProperties>
</file>